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20A4" w:rsidRPr="00AF62E4" w:rsidRDefault="00FD20A4" w:rsidP="00FD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Arial" w:hAnsi="Arial" w:cs="Arial"/>
          <w:b/>
          <w:sz w:val="32"/>
          <w:szCs w:val="32"/>
        </w:rPr>
      </w:pPr>
      <w:r w:rsidRPr="00AF62E4">
        <w:rPr>
          <w:rFonts w:ascii="Arial" w:hAnsi="Arial" w:cs="Arial"/>
          <w:b/>
          <w:sz w:val="32"/>
          <w:szCs w:val="32"/>
        </w:rPr>
        <w:t>Antrag zur Klärung eines</w:t>
      </w:r>
    </w:p>
    <w:p w:rsidR="00FD20A4" w:rsidRPr="00AF62E4" w:rsidRDefault="00FD20A4" w:rsidP="00FD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  <w:r w:rsidRPr="00AF62E4">
        <w:rPr>
          <w:rFonts w:ascii="Arial" w:hAnsi="Arial" w:cs="Arial"/>
          <w:b/>
          <w:sz w:val="32"/>
          <w:szCs w:val="32"/>
        </w:rPr>
        <w:t>Sonderpädagogischen Bildungsanspruches</w:t>
      </w:r>
    </w:p>
    <w:p w:rsidR="00FD20A4" w:rsidRPr="00F5157E" w:rsidRDefault="00FD20A4" w:rsidP="00FD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  <w:szCs w:val="36"/>
        </w:rPr>
      </w:pPr>
      <w:r w:rsidRPr="00AF62E4">
        <w:rPr>
          <w:rFonts w:ascii="Arial" w:hAnsi="Arial" w:cs="Arial"/>
          <w:b/>
          <w:sz w:val="32"/>
          <w:szCs w:val="32"/>
        </w:rPr>
        <w:t>für Schulkinde</w:t>
      </w:r>
      <w:r w:rsidR="000D1AAD">
        <w:rPr>
          <w:rFonts w:ascii="Arial" w:hAnsi="Arial" w:cs="Arial"/>
          <w:b/>
          <w:sz w:val="32"/>
          <w:szCs w:val="32"/>
        </w:rPr>
        <w:t>r</w:t>
      </w:r>
    </w:p>
    <w:p w:rsidR="00FD20A4" w:rsidRPr="00C43C92" w:rsidRDefault="00FD20A4" w:rsidP="00FD20A4">
      <w:pPr>
        <w:tabs>
          <w:tab w:val="left" w:pos="8175"/>
        </w:tabs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tbl>
      <w:tblPr>
        <w:tblW w:w="9680" w:type="dxa"/>
        <w:tblInd w:w="-222" w:type="dxa"/>
        <w:tblLayout w:type="fixed"/>
        <w:tblLook w:val="0000" w:firstRow="0" w:lastRow="0" w:firstColumn="0" w:lastColumn="0" w:noHBand="0" w:noVBand="0"/>
      </w:tblPr>
      <w:tblGrid>
        <w:gridCol w:w="4839"/>
        <w:gridCol w:w="4841"/>
      </w:tblGrid>
      <w:tr w:rsidR="00FD20A4" w:rsidRPr="0040315B" w:rsidTr="00E461C8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C91" w:rsidRDefault="00FD20A4" w:rsidP="00604C91">
            <w:pPr>
              <w:snapToGrid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Name, Vorname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604C91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604C91">
              <w:rPr>
                <w:rFonts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4C91">
              <w:instrText xml:space="preserve"> FORMCHECKBOX </w:instrText>
            </w:r>
            <w:r w:rsidR="00943F35">
              <w:rPr>
                <w:rFonts w:cs="Arial"/>
                <w:sz w:val="18"/>
                <w:szCs w:val="18"/>
              </w:rPr>
            </w:r>
            <w:r w:rsidR="00943F35">
              <w:rPr>
                <w:rFonts w:cs="Arial"/>
                <w:sz w:val="18"/>
                <w:szCs w:val="18"/>
              </w:rPr>
              <w:fldChar w:fldCharType="separate"/>
            </w:r>
            <w:r w:rsidR="00604C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04C91">
              <w:rPr>
                <w:rFonts w:ascii="Arial" w:hAnsi="Arial" w:cs="Arial"/>
                <w:sz w:val="18"/>
                <w:szCs w:val="18"/>
              </w:rPr>
              <w:t xml:space="preserve">    m </w:t>
            </w:r>
            <w:r w:rsidR="00604C91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4C91">
              <w:instrText xml:space="preserve"> FORMCHECKBOX </w:instrText>
            </w:r>
            <w:r w:rsidR="00943F35">
              <w:rPr>
                <w:rFonts w:cs="Arial"/>
                <w:sz w:val="16"/>
                <w:szCs w:val="16"/>
              </w:rPr>
            </w:r>
            <w:r w:rsidR="00943F35">
              <w:rPr>
                <w:rFonts w:cs="Arial"/>
                <w:sz w:val="16"/>
                <w:szCs w:val="16"/>
              </w:rPr>
              <w:fldChar w:fldCharType="separate"/>
            </w:r>
            <w:r w:rsidR="00604C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04C91">
              <w:rPr>
                <w:rFonts w:ascii="Arial" w:hAnsi="Arial" w:cs="Arial"/>
                <w:sz w:val="16"/>
                <w:szCs w:val="16"/>
              </w:rPr>
              <w:t xml:space="preserve">    d </w:t>
            </w:r>
            <w:r w:rsidR="00604C91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4C91">
              <w:instrText xml:space="preserve"> FORMCHECKBOX </w:instrText>
            </w:r>
            <w:r w:rsidR="00943F35">
              <w:rPr>
                <w:rFonts w:cs="Arial"/>
                <w:sz w:val="16"/>
                <w:szCs w:val="16"/>
              </w:rPr>
            </w:r>
            <w:r w:rsidR="00943F35">
              <w:rPr>
                <w:rFonts w:cs="Arial"/>
                <w:sz w:val="16"/>
                <w:szCs w:val="16"/>
              </w:rPr>
              <w:fldChar w:fldCharType="separate"/>
            </w:r>
            <w:r w:rsidR="00604C9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D20A4" w:rsidRDefault="00FD20A4" w:rsidP="00E461C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D20A4" w:rsidRPr="0040315B" w:rsidRDefault="00FD20A4" w:rsidP="000B4524">
            <w:pPr>
              <w:jc w:val="left"/>
              <w:rPr>
                <w:rFonts w:ascii="Arial" w:hAnsi="Arial" w:cs="Arial"/>
              </w:rPr>
            </w:pPr>
            <w:r w:rsidRPr="0040315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 w:rsidR="000B4524">
              <w:rPr>
                <w:rFonts w:ascii="Arial" w:hAnsi="Arial" w:cs="Arial"/>
              </w:rPr>
              <w:t> </w:t>
            </w:r>
            <w:r w:rsidR="000B4524">
              <w:rPr>
                <w:rFonts w:ascii="Arial" w:hAnsi="Arial" w:cs="Arial"/>
              </w:rPr>
              <w:t> </w:t>
            </w:r>
            <w:r w:rsidR="000B4524">
              <w:rPr>
                <w:rFonts w:ascii="Arial" w:hAnsi="Arial" w:cs="Arial"/>
              </w:rPr>
              <w:t> </w:t>
            </w:r>
            <w:r w:rsidR="000B4524">
              <w:rPr>
                <w:rFonts w:ascii="Arial" w:hAnsi="Arial" w:cs="Arial"/>
              </w:rPr>
              <w:t> </w:t>
            </w:r>
            <w:r w:rsidR="000B4524">
              <w:rPr>
                <w:rFonts w:ascii="Arial" w:hAnsi="Arial" w:cs="Arial"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A4" w:rsidRPr="0040315B" w:rsidRDefault="00FD20A4" w:rsidP="00E461C8">
            <w:pPr>
              <w:snapToGri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Geburtsdatum, Geburtsort</w:t>
            </w:r>
          </w:p>
          <w:p w:rsidR="00FD20A4" w:rsidRPr="0040315B" w:rsidRDefault="00FD20A4" w:rsidP="00E461C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D20A4" w:rsidRPr="0040315B" w:rsidRDefault="00FD20A4" w:rsidP="00E461C8">
            <w:pPr>
              <w:jc w:val="left"/>
              <w:rPr>
                <w:rFonts w:ascii="Arial" w:hAnsi="Arial" w:cs="Arial"/>
              </w:rPr>
            </w:pPr>
            <w:r w:rsidRPr="0040315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</w:p>
        </w:tc>
      </w:tr>
      <w:tr w:rsidR="00FD20A4" w:rsidTr="00E461C8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A4" w:rsidRDefault="00FD20A4" w:rsidP="00E461C8">
            <w:pPr>
              <w:tabs>
                <w:tab w:val="left" w:pos="2312"/>
              </w:tabs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Name, Vorname der Mutter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80FDB">
              <w:rPr>
                <w:rFonts w:ascii="Arial" w:hAnsi="Arial" w:cs="Arial"/>
                <w:sz w:val="16"/>
                <w:szCs w:val="16"/>
              </w:rPr>
              <w:t>sorgeberechtigt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0FDB">
              <w:rPr>
                <w:rFonts w:ascii="Arial" w:hAnsi="Arial" w:cs="Arial"/>
                <w:sz w:val="16"/>
                <w:szCs w:val="16"/>
              </w:rPr>
              <w:t xml:space="preserve"> 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43F35">
              <w:rPr>
                <w:rFonts w:cs="Arial"/>
                <w:sz w:val="18"/>
                <w:szCs w:val="18"/>
              </w:rPr>
            </w:r>
            <w:r w:rsidR="00943F3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0FDB">
              <w:rPr>
                <w:rFonts w:ascii="Arial" w:hAnsi="Arial" w:cs="Arial"/>
                <w:sz w:val="16"/>
                <w:szCs w:val="16"/>
              </w:rPr>
              <w:t>nein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43F35">
              <w:rPr>
                <w:rFonts w:cs="Arial"/>
                <w:sz w:val="16"/>
                <w:szCs w:val="16"/>
              </w:rPr>
            </w:r>
            <w:r w:rsidR="00943F3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D20A4" w:rsidRDefault="00FD20A4" w:rsidP="00E461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FD20A4" w:rsidRDefault="00FD20A4" w:rsidP="00E461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0315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A4" w:rsidRPr="00CB73DE" w:rsidRDefault="00FD20A4" w:rsidP="00E461C8">
            <w:pPr>
              <w:tabs>
                <w:tab w:val="left" w:pos="2313"/>
              </w:tabs>
              <w:snapToGrid w:val="0"/>
              <w:jc w:val="left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8"/>
                <w:szCs w:val="18"/>
              </w:rPr>
              <w:t>Name, Vorname des Vaters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80FDB">
              <w:rPr>
                <w:rFonts w:ascii="Arial" w:hAnsi="Arial" w:cs="Arial"/>
                <w:sz w:val="16"/>
                <w:szCs w:val="16"/>
              </w:rPr>
              <w:t>sorgeberechtigt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0FDB">
              <w:rPr>
                <w:rFonts w:ascii="Arial" w:hAnsi="Arial" w:cs="Arial"/>
                <w:sz w:val="16"/>
                <w:szCs w:val="16"/>
              </w:rPr>
              <w:t xml:space="preserve"> 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43F35">
              <w:rPr>
                <w:rFonts w:cs="Arial"/>
                <w:sz w:val="18"/>
                <w:szCs w:val="18"/>
              </w:rPr>
            </w:r>
            <w:r w:rsidR="00943F3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0FDB">
              <w:rPr>
                <w:rFonts w:ascii="Arial" w:hAnsi="Arial" w:cs="Arial"/>
                <w:sz w:val="16"/>
                <w:szCs w:val="16"/>
              </w:rPr>
              <w:t>nein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43F35">
              <w:rPr>
                <w:rFonts w:cs="Arial"/>
                <w:sz w:val="16"/>
                <w:szCs w:val="16"/>
              </w:rPr>
            </w:r>
            <w:r w:rsidR="00943F3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D20A4" w:rsidRDefault="00FD20A4" w:rsidP="00E461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FD20A4" w:rsidRDefault="00FD20A4" w:rsidP="00E461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0315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</w:p>
        </w:tc>
      </w:tr>
      <w:tr w:rsidR="00FD20A4" w:rsidTr="00E461C8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A4" w:rsidRDefault="00FD20A4" w:rsidP="00E461C8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Anschrift / Telefon / der Mutter</w:t>
            </w:r>
          </w:p>
          <w:p w:rsidR="00FD20A4" w:rsidRDefault="00FD20A4" w:rsidP="00E461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FD20A4" w:rsidRDefault="00FD20A4" w:rsidP="00E461C8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315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</w:p>
          <w:p w:rsidR="00FD20A4" w:rsidRDefault="00FD20A4" w:rsidP="00E461C8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315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</w:p>
          <w:p w:rsidR="00FD20A4" w:rsidRDefault="00FD20A4" w:rsidP="00E461C8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A4" w:rsidRDefault="00FD20A4" w:rsidP="00E461C8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Anschrift / Telefon / des Vaters</w:t>
            </w:r>
          </w:p>
          <w:p w:rsidR="00FD20A4" w:rsidRDefault="00FD20A4" w:rsidP="00E461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FD20A4" w:rsidRDefault="00FD20A4" w:rsidP="00E461C8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315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</w:p>
          <w:p w:rsidR="00FD20A4" w:rsidRDefault="00FD20A4" w:rsidP="00E461C8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315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</w:p>
          <w:p w:rsidR="00FD20A4" w:rsidRDefault="00FD20A4" w:rsidP="00E461C8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0A4" w:rsidTr="00E461C8">
        <w:trPr>
          <w:trHeight w:val="582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A4" w:rsidRPr="00CB73DE" w:rsidRDefault="00FD20A4" w:rsidP="00E461C8">
            <w:pPr>
              <w:snapToGrid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Sonstige Personensorgeberechtigte </w:t>
            </w:r>
            <w:r w:rsidRPr="00CB73DE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 z.B. </w:t>
            </w:r>
            <w:r w:rsidRPr="00CB73DE">
              <w:rPr>
                <w:rFonts w:ascii="Arial" w:hAnsi="Arial" w:cs="Arial"/>
                <w:sz w:val="16"/>
                <w:szCs w:val="16"/>
              </w:rPr>
              <w:t>Pflegeeltern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D20A4" w:rsidRDefault="00FD20A4" w:rsidP="00E461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FD20A4" w:rsidRDefault="00FD20A4" w:rsidP="00E461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0315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A4" w:rsidRDefault="00FD20A4" w:rsidP="00E461C8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Welche Sprachen werden zu Hause gesprochen?</w:t>
            </w:r>
          </w:p>
          <w:p w:rsidR="00FD20A4" w:rsidRDefault="00FD20A4" w:rsidP="00E461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FD20A4" w:rsidRDefault="00FD20A4" w:rsidP="00E461C8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315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</w:p>
        </w:tc>
      </w:tr>
    </w:tbl>
    <w:p w:rsidR="00FD20A4" w:rsidRDefault="00FD20A4" w:rsidP="00FD20A4">
      <w:pPr>
        <w:tabs>
          <w:tab w:val="left" w:pos="1176"/>
        </w:tabs>
        <w:spacing w:line="360" w:lineRule="auto"/>
        <w:jc w:val="left"/>
        <w:rPr>
          <w:rFonts w:ascii="Arial" w:hAnsi="Arial" w:cs="Arial"/>
          <w:sz w:val="16"/>
          <w:szCs w:val="16"/>
        </w:rPr>
      </w:pPr>
    </w:p>
    <w:p w:rsidR="00FD20A4" w:rsidRPr="00DA1B98" w:rsidRDefault="00FD20A4" w:rsidP="00FD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6"/>
        </w:tabs>
        <w:spacing w:line="360" w:lineRule="auto"/>
        <w:rPr>
          <w:rFonts w:ascii="Arial" w:hAnsi="Arial" w:cs="Arial"/>
          <w:b/>
        </w:rPr>
      </w:pPr>
      <w:r w:rsidRPr="00DA1B98">
        <w:rPr>
          <w:rFonts w:ascii="Arial" w:hAnsi="Arial" w:cs="Arial"/>
          <w:b/>
        </w:rPr>
        <w:t xml:space="preserve">Übersendung des Antrages und des Pädagogischen Berichtes </w:t>
      </w:r>
      <w:r w:rsidRPr="00FD20A4">
        <w:rPr>
          <w:rFonts w:ascii="Arial" w:hAnsi="Arial" w:cs="Arial"/>
          <w:b/>
          <w:u w:val="single"/>
        </w:rPr>
        <w:t>direkt</w:t>
      </w:r>
      <w:r w:rsidRPr="00DA1B98">
        <w:rPr>
          <w:rFonts w:ascii="Arial" w:hAnsi="Arial" w:cs="Arial"/>
          <w:b/>
        </w:rPr>
        <w:t xml:space="preserve"> an das</w:t>
      </w:r>
    </w:p>
    <w:p w:rsidR="00FD20A4" w:rsidRPr="00DA1B98" w:rsidRDefault="00FD20A4" w:rsidP="00FD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6"/>
        </w:tabs>
        <w:spacing w:line="360" w:lineRule="auto"/>
        <w:rPr>
          <w:rFonts w:ascii="Arial" w:hAnsi="Arial" w:cs="Arial"/>
          <w:b/>
        </w:rPr>
      </w:pPr>
      <w:r w:rsidRPr="00DA1B98">
        <w:rPr>
          <w:rFonts w:ascii="Arial" w:hAnsi="Arial" w:cs="Arial"/>
          <w:b/>
        </w:rPr>
        <w:t>Staatliche Schulamt Heilbronn, Rollwagstraße 14, 74072 Heilbronn</w:t>
      </w:r>
    </w:p>
    <w:p w:rsidR="00FD20A4" w:rsidRPr="00646DFB" w:rsidRDefault="00FD20A4" w:rsidP="00FD20A4">
      <w:pPr>
        <w:tabs>
          <w:tab w:val="left" w:pos="1176"/>
        </w:tabs>
        <w:spacing w:line="360" w:lineRule="auto"/>
        <w:jc w:val="left"/>
        <w:rPr>
          <w:rFonts w:ascii="Arial" w:hAnsi="Arial" w:cs="Arial"/>
          <w:sz w:val="16"/>
          <w:szCs w:val="16"/>
        </w:rPr>
      </w:pPr>
    </w:p>
    <w:p w:rsidR="00FD20A4" w:rsidRPr="00BE7EEF" w:rsidRDefault="00FD20A4" w:rsidP="00FD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6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Erziehungsberechtigte</w:t>
      </w:r>
    </w:p>
    <w:p w:rsidR="00FD20A4" w:rsidRPr="00646DFB" w:rsidRDefault="00FD20A4" w:rsidP="00FD20A4">
      <w:pPr>
        <w:tabs>
          <w:tab w:val="left" w:pos="1176"/>
        </w:tabs>
        <w:spacing w:line="360" w:lineRule="auto"/>
        <w:jc w:val="left"/>
        <w:rPr>
          <w:rFonts w:ascii="Arial" w:hAnsi="Arial" w:cs="Arial"/>
          <w:sz w:val="16"/>
          <w:szCs w:val="16"/>
        </w:rPr>
      </w:pPr>
    </w:p>
    <w:p w:rsidR="00FD20A4" w:rsidRDefault="00FD20A4" w:rsidP="00FD20A4">
      <w:pPr>
        <w:tabs>
          <w:tab w:val="left" w:pos="117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Hiermit beantrage(n) ich/wir* die Überprüfung des Sonderpädagogischen Bildungsanspruches meines/unseres* Kindes durch einen Sonderpädagogen/ eine Sonderpädagogin.</w:t>
      </w:r>
    </w:p>
    <w:p w:rsidR="00FD20A4" w:rsidRPr="001D7764" w:rsidRDefault="00FD20A4" w:rsidP="00FD20A4">
      <w:pPr>
        <w:tabs>
          <w:tab w:val="left" w:pos="1176"/>
        </w:tabs>
        <w:spacing w:line="360" w:lineRule="auto"/>
        <w:jc w:val="left"/>
        <w:rPr>
          <w:rFonts w:ascii="Arial" w:hAnsi="Arial" w:cs="Arial"/>
          <w:sz w:val="16"/>
          <w:szCs w:val="16"/>
        </w:rPr>
      </w:pPr>
    </w:p>
    <w:p w:rsidR="00FD20A4" w:rsidRDefault="00FD20A4" w:rsidP="00FD20A4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</w:t>
      </w:r>
    </w:p>
    <w:p w:rsidR="00FD20A4" w:rsidRDefault="00FD20A4" w:rsidP="00FD20A4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Unterschrift(en) Erziehungsberechtigte</w:t>
      </w:r>
    </w:p>
    <w:p w:rsidR="00FD20A4" w:rsidRDefault="00FD20A4" w:rsidP="00FD20A4">
      <w:pPr>
        <w:jc w:val="left"/>
        <w:rPr>
          <w:rFonts w:ascii="Arial" w:hAnsi="Arial" w:cs="Arial"/>
          <w:sz w:val="20"/>
          <w:szCs w:val="20"/>
        </w:rPr>
      </w:pPr>
    </w:p>
    <w:p w:rsidR="00FD20A4" w:rsidRDefault="00FD20A4" w:rsidP="00FD20A4">
      <w:pPr>
        <w:jc w:val="left"/>
        <w:rPr>
          <w:rFonts w:ascii="Arial" w:hAnsi="Arial" w:cs="Arial"/>
          <w:sz w:val="20"/>
          <w:szCs w:val="20"/>
        </w:rPr>
      </w:pPr>
    </w:p>
    <w:p w:rsidR="00FD20A4" w:rsidRDefault="00FD20A4" w:rsidP="00FD20A4">
      <w:pPr>
        <w:jc w:val="left"/>
        <w:rPr>
          <w:rFonts w:ascii="Arial" w:hAnsi="Arial" w:cs="Arial"/>
          <w:sz w:val="20"/>
          <w:szCs w:val="20"/>
        </w:rPr>
      </w:pPr>
    </w:p>
    <w:p w:rsidR="00FD20A4" w:rsidRPr="00BE7EEF" w:rsidRDefault="00FD20A4" w:rsidP="00FD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6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Schule</w:t>
      </w:r>
    </w:p>
    <w:p w:rsidR="00FD20A4" w:rsidRPr="001D7764" w:rsidRDefault="00FD20A4" w:rsidP="00FD20A4">
      <w:pPr>
        <w:tabs>
          <w:tab w:val="left" w:pos="1176"/>
        </w:tabs>
        <w:spacing w:line="360" w:lineRule="auto"/>
        <w:jc w:val="left"/>
        <w:rPr>
          <w:rFonts w:ascii="Arial" w:hAnsi="Arial" w:cs="Arial"/>
          <w:sz w:val="16"/>
          <w:szCs w:val="16"/>
        </w:rPr>
      </w:pPr>
    </w:p>
    <w:p w:rsidR="00FD20A4" w:rsidRDefault="00FD20A4" w:rsidP="00FD20A4">
      <w:pPr>
        <w:tabs>
          <w:tab w:val="left" w:pos="117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Hiermit beantrage ich die Überprüfung des Sonderpädagogischen Bildungsanspruches des oben genannten Kindes durch einen Sonderpädagogen/ eine Sonderpädagogin. Dem Antrag liegt ein Pädagogischer Bericht bei.</w:t>
      </w:r>
    </w:p>
    <w:p w:rsidR="00FD20A4" w:rsidRDefault="00FD20A4" w:rsidP="00FD20A4">
      <w:pPr>
        <w:tabs>
          <w:tab w:val="left" w:pos="117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habe die Erziehungsberechtigten </w:t>
      </w:r>
      <w:r w:rsidRPr="00C43C92">
        <w:rPr>
          <w:rFonts w:ascii="Arial" w:hAnsi="Arial" w:cs="Arial"/>
        </w:rPr>
        <w:t xml:space="preserve">gemäß der Verwaltungsvorschrift </w:t>
      </w:r>
      <w:r>
        <w:rPr>
          <w:rFonts w:ascii="Arial" w:hAnsi="Arial" w:cs="Arial"/>
        </w:rPr>
        <w:t xml:space="preserve">des Kultusministeriums </w:t>
      </w:r>
      <w:r w:rsidRPr="00C43C92">
        <w:rPr>
          <w:rFonts w:ascii="Arial" w:eastAsia="Times New Roman" w:hAnsi="Arial" w:cs="Arial"/>
          <w:lang w:eastAsia="de-DE"/>
        </w:rPr>
        <w:t xml:space="preserve">"Kinder und Jugendliche mit Behinderungen und besonderem Förderbedarf" vom </w:t>
      </w:r>
      <w:r w:rsidRPr="00C43C92">
        <w:rPr>
          <w:rFonts w:ascii="Arial" w:eastAsia="Times New Roman" w:hAnsi="Arial" w:cs="Arial"/>
          <w:bCs/>
          <w:lang w:eastAsia="de-DE"/>
        </w:rPr>
        <w:t xml:space="preserve">22. </w:t>
      </w:r>
      <w:r w:rsidRPr="00C43C92">
        <w:rPr>
          <w:rFonts w:ascii="Arial" w:eastAsia="Times New Roman" w:hAnsi="Arial" w:cs="Arial"/>
          <w:lang w:eastAsia="de-DE"/>
        </w:rPr>
        <w:t xml:space="preserve">August </w:t>
      </w:r>
      <w:r w:rsidRPr="00C43C92">
        <w:rPr>
          <w:rFonts w:ascii="Arial" w:eastAsia="Times New Roman" w:hAnsi="Arial" w:cs="Arial"/>
          <w:bCs/>
          <w:lang w:eastAsia="de-DE"/>
        </w:rPr>
        <w:t xml:space="preserve">2008 </w:t>
      </w:r>
      <w:r>
        <w:rPr>
          <w:rFonts w:ascii="Arial" w:hAnsi="Arial" w:cs="Arial"/>
        </w:rPr>
        <w:t xml:space="preserve">beraten. </w:t>
      </w:r>
    </w:p>
    <w:p w:rsidR="00FD20A4" w:rsidRDefault="00FD20A4" w:rsidP="00FD20A4">
      <w:pPr>
        <w:tabs>
          <w:tab w:val="left" w:pos="117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Erziehungsberechtigten sind mit der Überprüfung:</w:t>
      </w:r>
    </w:p>
    <w:p w:rsidR="00FD20A4" w:rsidRDefault="00FD20A4" w:rsidP="00FD20A4">
      <w:pPr>
        <w:tabs>
          <w:tab w:val="left" w:pos="440"/>
        </w:tabs>
        <w:spacing w:line="276" w:lineRule="auto"/>
        <w:jc w:val="left"/>
        <w:rPr>
          <w:rFonts w:ascii="Arial" w:hAnsi="Arial" w:cs="Arial"/>
        </w:rPr>
      </w:pPr>
      <w:r w:rsidRPr="008E65DF">
        <w:rPr>
          <w:rFonts w:ascii="Arial" w:hAnsi="Arial" w:cs="Arial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65DF">
        <w:rPr>
          <w:rFonts w:ascii="Arial" w:hAnsi="Arial" w:cs="Arial"/>
        </w:rPr>
        <w:instrText xml:space="preserve"> FORMCHECKBOX </w:instrText>
      </w:r>
      <w:r w:rsidR="00943F35">
        <w:rPr>
          <w:rFonts w:ascii="Arial" w:hAnsi="Arial" w:cs="Arial"/>
        </w:rPr>
      </w:r>
      <w:r w:rsidR="00943F35">
        <w:rPr>
          <w:rFonts w:ascii="Arial" w:hAnsi="Arial" w:cs="Arial"/>
        </w:rPr>
        <w:fldChar w:fldCharType="separate"/>
      </w:r>
      <w:r w:rsidRPr="008E65DF">
        <w:rPr>
          <w:rFonts w:ascii="Arial" w:hAnsi="Arial" w:cs="Arial"/>
        </w:rPr>
        <w:fldChar w:fldCharType="end"/>
      </w:r>
      <w:r w:rsidRPr="008E65DF">
        <w:rPr>
          <w:rFonts w:ascii="Arial" w:hAnsi="Arial" w:cs="Arial"/>
        </w:rPr>
        <w:tab/>
        <w:t>einverstanden</w:t>
      </w:r>
    </w:p>
    <w:p w:rsidR="00FD20A4" w:rsidRPr="008E65DF" w:rsidRDefault="00FD20A4" w:rsidP="00FD20A4">
      <w:pPr>
        <w:tabs>
          <w:tab w:val="left" w:pos="440"/>
        </w:tabs>
        <w:spacing w:line="276" w:lineRule="auto"/>
        <w:jc w:val="left"/>
        <w:rPr>
          <w:rFonts w:ascii="Arial" w:hAnsi="Arial" w:cs="Arial"/>
        </w:rPr>
      </w:pPr>
      <w:r w:rsidRPr="008E65DF">
        <w:rPr>
          <w:rFonts w:ascii="Arial" w:hAnsi="Arial" w:cs="Arial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65DF">
        <w:rPr>
          <w:rFonts w:ascii="Arial" w:hAnsi="Arial" w:cs="Arial"/>
        </w:rPr>
        <w:instrText xml:space="preserve"> FORMCHECKBOX </w:instrText>
      </w:r>
      <w:r w:rsidR="00943F35">
        <w:rPr>
          <w:rFonts w:ascii="Arial" w:hAnsi="Arial" w:cs="Arial"/>
        </w:rPr>
      </w:r>
      <w:r w:rsidR="00943F35">
        <w:rPr>
          <w:rFonts w:ascii="Arial" w:hAnsi="Arial" w:cs="Arial"/>
        </w:rPr>
        <w:fldChar w:fldCharType="separate"/>
      </w:r>
      <w:r w:rsidRPr="008E65DF">
        <w:rPr>
          <w:rFonts w:ascii="Arial" w:hAnsi="Arial" w:cs="Arial"/>
        </w:rPr>
        <w:fldChar w:fldCharType="end"/>
      </w:r>
      <w:r w:rsidRPr="008E65DF">
        <w:rPr>
          <w:rFonts w:ascii="Arial" w:hAnsi="Arial" w:cs="Arial"/>
        </w:rPr>
        <w:tab/>
        <w:t>nicht einverstanden</w:t>
      </w:r>
    </w:p>
    <w:p w:rsidR="00FD20A4" w:rsidRPr="001D7764" w:rsidRDefault="00FD20A4" w:rsidP="00FD20A4">
      <w:pPr>
        <w:tabs>
          <w:tab w:val="left" w:pos="1176"/>
        </w:tabs>
        <w:spacing w:line="360" w:lineRule="auto"/>
        <w:jc w:val="left"/>
        <w:rPr>
          <w:rFonts w:ascii="Arial" w:hAnsi="Arial" w:cs="Arial"/>
          <w:sz w:val="16"/>
          <w:szCs w:val="16"/>
        </w:rPr>
      </w:pPr>
    </w:p>
    <w:p w:rsidR="00FD20A4" w:rsidRDefault="00FD20A4" w:rsidP="00FD20A4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</w:t>
      </w:r>
    </w:p>
    <w:p w:rsidR="00FD20A4" w:rsidRDefault="00FD20A4" w:rsidP="00FD20A4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 Schulleiter(in)</w:t>
      </w:r>
    </w:p>
    <w:p w:rsidR="00FD20A4" w:rsidRDefault="00FD20A4" w:rsidP="00FD20A4">
      <w:pPr>
        <w:jc w:val="left"/>
        <w:rPr>
          <w:rFonts w:ascii="Arial" w:hAnsi="Arial" w:cs="Arial"/>
          <w:sz w:val="20"/>
          <w:szCs w:val="20"/>
        </w:rPr>
      </w:pPr>
    </w:p>
    <w:p w:rsidR="00FD20A4" w:rsidRDefault="00FD20A4" w:rsidP="00FD20A4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</w:t>
      </w:r>
    </w:p>
    <w:p w:rsidR="00FD20A4" w:rsidRDefault="00FD20A4" w:rsidP="00FD20A4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  Nicht Zutreffendes bitte streichen</w:t>
      </w:r>
    </w:p>
    <w:p w:rsidR="00FD20A4" w:rsidRPr="00FD20A4" w:rsidRDefault="00FD20A4" w:rsidP="00FD20A4">
      <w:pPr>
        <w:jc w:val="left"/>
        <w:rPr>
          <w:rFonts w:ascii="Arial" w:hAnsi="Arial" w:cs="Arial"/>
          <w:sz w:val="4"/>
          <w:szCs w:val="4"/>
        </w:rPr>
      </w:pPr>
      <w:r w:rsidRPr="00FD20A4">
        <w:rPr>
          <w:rFonts w:ascii="Arial" w:hAnsi="Arial" w:cs="Arial"/>
          <w:sz w:val="4"/>
          <w:szCs w:val="4"/>
        </w:rPr>
        <w:br w:type="page"/>
      </w:r>
    </w:p>
    <w:tbl>
      <w:tblPr>
        <w:tblW w:w="1001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0"/>
      </w:tblGrid>
      <w:tr w:rsidR="00584EF4" w:rsidTr="00A82A27">
        <w:tc>
          <w:tcPr>
            <w:tcW w:w="10010" w:type="dxa"/>
            <w:shd w:val="clear" w:color="auto" w:fill="BFBFBF"/>
          </w:tcPr>
          <w:p w:rsidR="0024680E" w:rsidRPr="00AF62E4" w:rsidRDefault="00047EE0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  <w:r w:rsidRPr="00AF62E4">
              <w:rPr>
                <w:rFonts w:ascii="Arial" w:hAnsi="Arial" w:cs="Arial"/>
                <w:b/>
                <w:sz w:val="32"/>
                <w:szCs w:val="32"/>
              </w:rPr>
              <w:t>Pädag</w:t>
            </w:r>
            <w:r w:rsidR="002B6B71" w:rsidRPr="00AF62E4">
              <w:rPr>
                <w:rFonts w:ascii="Arial" w:hAnsi="Arial" w:cs="Arial"/>
                <w:b/>
                <w:sz w:val="32"/>
                <w:szCs w:val="32"/>
              </w:rPr>
              <w:t>ogischer Bericht zur Klärung eines</w:t>
            </w:r>
          </w:p>
          <w:p w:rsidR="0024680E" w:rsidRPr="00AF62E4" w:rsidRDefault="0024680E" w:rsidP="0024680E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  <w:r w:rsidRPr="00AF62E4">
              <w:rPr>
                <w:rFonts w:ascii="Arial" w:hAnsi="Arial" w:cs="Arial"/>
                <w:b/>
                <w:sz w:val="32"/>
                <w:szCs w:val="32"/>
              </w:rPr>
              <w:t>Sonderpädagogischen Bildungsanspruches</w:t>
            </w:r>
          </w:p>
          <w:p w:rsidR="00760CB8" w:rsidRDefault="00760CB8" w:rsidP="0024680E">
            <w:pPr>
              <w:snapToGrid w:val="0"/>
              <w:rPr>
                <w:rFonts w:ascii="Arial" w:hAnsi="Arial" w:cs="Arial"/>
                <w:sz w:val="40"/>
                <w:szCs w:val="40"/>
              </w:rPr>
            </w:pPr>
            <w:r w:rsidRPr="00AF62E4">
              <w:rPr>
                <w:rFonts w:ascii="Arial" w:hAnsi="Arial" w:cs="Arial"/>
                <w:b/>
                <w:sz w:val="32"/>
                <w:szCs w:val="32"/>
              </w:rPr>
              <w:t>für Schulkinder</w:t>
            </w:r>
          </w:p>
        </w:tc>
      </w:tr>
    </w:tbl>
    <w:p w:rsidR="002B6B71" w:rsidRPr="002B6B71" w:rsidRDefault="002B6B71" w:rsidP="002B6B71">
      <w:pPr>
        <w:rPr>
          <w:rFonts w:ascii="Arial" w:hAnsi="Arial" w:cs="Arial"/>
          <w:b/>
          <w:sz w:val="4"/>
          <w:szCs w:val="4"/>
        </w:rPr>
      </w:pPr>
    </w:p>
    <w:p w:rsidR="00584EF4" w:rsidRDefault="002B6B71" w:rsidP="002B6B71">
      <w:pPr>
        <w:rPr>
          <w:rFonts w:ascii="Arial" w:hAnsi="Arial" w:cs="Arial"/>
          <w:b/>
          <w:sz w:val="28"/>
          <w:szCs w:val="28"/>
        </w:rPr>
      </w:pPr>
      <w:r w:rsidRPr="002B6B71">
        <w:rPr>
          <w:rFonts w:ascii="Arial" w:hAnsi="Arial" w:cs="Arial"/>
          <w:b/>
          <w:sz w:val="28"/>
          <w:szCs w:val="28"/>
        </w:rPr>
        <w:t>Datenblatt</w:t>
      </w:r>
    </w:p>
    <w:p w:rsidR="002B6B71" w:rsidRPr="002B6B71" w:rsidRDefault="002B6B71" w:rsidP="002B6B71">
      <w:pPr>
        <w:rPr>
          <w:rFonts w:ascii="Arial" w:hAnsi="Arial" w:cs="Arial"/>
          <w:b/>
          <w:sz w:val="4"/>
          <w:szCs w:val="4"/>
        </w:rPr>
      </w:pPr>
    </w:p>
    <w:tbl>
      <w:tblPr>
        <w:tblW w:w="10010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4950"/>
        <w:gridCol w:w="5060"/>
      </w:tblGrid>
      <w:tr w:rsidR="00584EF4" w:rsidTr="00A82A27"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84EF4" w:rsidRPr="00E85BBA" w:rsidRDefault="00584EF4">
            <w:pPr>
              <w:snapToGri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4EF4" w:rsidTr="00180FDB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FD4" w:rsidRDefault="00584EF4" w:rsidP="00C94FD4">
            <w:pPr>
              <w:snapToGrid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Name, Vorname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C94FD4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C94FD4">
              <w:rPr>
                <w:rFonts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4FD4">
              <w:instrText xml:space="preserve"> FORMCHECKBOX </w:instrText>
            </w:r>
            <w:r w:rsidR="00943F35">
              <w:rPr>
                <w:rFonts w:cs="Arial"/>
                <w:sz w:val="18"/>
                <w:szCs w:val="18"/>
              </w:rPr>
            </w:r>
            <w:r w:rsidR="00943F35">
              <w:rPr>
                <w:rFonts w:cs="Arial"/>
                <w:sz w:val="18"/>
                <w:szCs w:val="18"/>
              </w:rPr>
              <w:fldChar w:fldCharType="separate"/>
            </w:r>
            <w:r w:rsidR="00C94FD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94FD4">
              <w:rPr>
                <w:rFonts w:ascii="Arial" w:hAnsi="Arial" w:cs="Arial"/>
                <w:sz w:val="18"/>
                <w:szCs w:val="18"/>
              </w:rPr>
              <w:t xml:space="preserve">    m </w:t>
            </w:r>
            <w:r w:rsidR="00C94FD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4FD4">
              <w:instrText xml:space="preserve"> FORMCHECKBOX </w:instrText>
            </w:r>
            <w:r w:rsidR="00943F35">
              <w:rPr>
                <w:rFonts w:cs="Arial"/>
                <w:sz w:val="16"/>
                <w:szCs w:val="16"/>
              </w:rPr>
            </w:r>
            <w:r w:rsidR="00943F35">
              <w:rPr>
                <w:rFonts w:cs="Arial"/>
                <w:sz w:val="16"/>
                <w:szCs w:val="16"/>
              </w:rPr>
              <w:fldChar w:fldCharType="separate"/>
            </w:r>
            <w:r w:rsidR="00C94FD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94FD4">
              <w:rPr>
                <w:rFonts w:ascii="Arial" w:hAnsi="Arial" w:cs="Arial"/>
                <w:sz w:val="16"/>
                <w:szCs w:val="16"/>
              </w:rPr>
              <w:t xml:space="preserve">    d </w:t>
            </w:r>
            <w:r w:rsidR="00C94FD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4FD4">
              <w:instrText xml:space="preserve"> FORMCHECKBOX </w:instrText>
            </w:r>
            <w:r w:rsidR="00943F35">
              <w:rPr>
                <w:rFonts w:cs="Arial"/>
                <w:sz w:val="16"/>
                <w:szCs w:val="16"/>
              </w:rPr>
            </w:r>
            <w:r w:rsidR="00943F35">
              <w:rPr>
                <w:rFonts w:cs="Arial"/>
                <w:sz w:val="16"/>
                <w:szCs w:val="16"/>
              </w:rPr>
              <w:fldChar w:fldCharType="separate"/>
            </w:r>
            <w:r w:rsidR="00C94FD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84492" w:rsidRDefault="0068449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bookmarkStart w:id="1" w:name="Text1"/>
          <w:p w:rsidR="00684492" w:rsidRPr="0040315B" w:rsidRDefault="0040315B" w:rsidP="0090616B">
            <w:pPr>
              <w:jc w:val="left"/>
              <w:rPr>
                <w:rFonts w:ascii="Arial" w:hAnsi="Arial" w:cs="Arial"/>
              </w:rPr>
            </w:pPr>
            <w:r w:rsidRPr="0040315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 w:rsidR="0090616B">
              <w:rPr>
                <w:rFonts w:ascii="Arial" w:hAnsi="Arial" w:cs="Arial"/>
              </w:rPr>
              <w:t> </w:t>
            </w:r>
            <w:r w:rsidR="0090616B">
              <w:rPr>
                <w:rFonts w:ascii="Arial" w:hAnsi="Arial" w:cs="Arial"/>
              </w:rPr>
              <w:t> </w:t>
            </w:r>
            <w:r w:rsidR="0090616B">
              <w:rPr>
                <w:rFonts w:ascii="Arial" w:hAnsi="Arial" w:cs="Arial"/>
              </w:rPr>
              <w:t> </w:t>
            </w:r>
            <w:r w:rsidR="0090616B">
              <w:rPr>
                <w:rFonts w:ascii="Arial" w:hAnsi="Arial" w:cs="Arial"/>
              </w:rPr>
              <w:t> </w:t>
            </w:r>
            <w:r w:rsidR="0090616B">
              <w:rPr>
                <w:rFonts w:ascii="Arial" w:hAnsi="Arial" w:cs="Arial"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EF4" w:rsidRPr="0040315B" w:rsidRDefault="00584EF4">
            <w:pPr>
              <w:snapToGri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Geburtsdatum</w:t>
            </w:r>
            <w:r w:rsidR="0024680E">
              <w:rPr>
                <w:rFonts w:ascii="Arial" w:hAnsi="Arial" w:cs="Arial"/>
                <w:sz w:val="18"/>
                <w:szCs w:val="18"/>
              </w:rPr>
              <w:t>, Geburtsort</w:t>
            </w:r>
          </w:p>
          <w:p w:rsidR="00584EF4" w:rsidRPr="0040315B" w:rsidRDefault="00584EF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bookmarkStart w:id="2" w:name="Text2"/>
          <w:p w:rsidR="00684492" w:rsidRPr="0040315B" w:rsidRDefault="0040315B">
            <w:pPr>
              <w:jc w:val="left"/>
              <w:rPr>
                <w:rFonts w:ascii="Arial" w:hAnsi="Arial" w:cs="Arial"/>
              </w:rPr>
            </w:pPr>
            <w:r w:rsidRPr="0040315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584EF4" w:rsidTr="00180FDB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EF4" w:rsidRDefault="00180FDB" w:rsidP="00057C16">
            <w:pPr>
              <w:tabs>
                <w:tab w:val="left" w:pos="2312"/>
              </w:tabs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Name, </w:t>
            </w:r>
            <w:r w:rsidR="00E166F2">
              <w:rPr>
                <w:rFonts w:ascii="Arial" w:hAnsi="Arial" w:cs="Arial"/>
                <w:sz w:val="18"/>
                <w:szCs w:val="18"/>
              </w:rPr>
              <w:t>Vorname</w:t>
            </w:r>
            <w:r>
              <w:rPr>
                <w:rFonts w:ascii="Arial" w:hAnsi="Arial" w:cs="Arial"/>
                <w:sz w:val="18"/>
                <w:szCs w:val="18"/>
              </w:rPr>
              <w:t xml:space="preserve"> der</w:t>
            </w:r>
            <w:r w:rsidR="001B6252">
              <w:rPr>
                <w:rFonts w:ascii="Arial" w:hAnsi="Arial" w:cs="Arial"/>
                <w:sz w:val="18"/>
                <w:szCs w:val="18"/>
              </w:rPr>
              <w:t xml:space="preserve"> Mutter</w:t>
            </w:r>
            <w:r w:rsidR="00057C16">
              <w:rPr>
                <w:rFonts w:ascii="Arial" w:hAnsi="Arial" w:cs="Arial"/>
                <w:sz w:val="18"/>
                <w:szCs w:val="18"/>
              </w:rPr>
              <w:tab/>
            </w:r>
            <w:r w:rsidR="00CB73DE" w:rsidRPr="00180FDB">
              <w:rPr>
                <w:rFonts w:ascii="Arial" w:hAnsi="Arial" w:cs="Arial"/>
                <w:sz w:val="16"/>
                <w:szCs w:val="16"/>
              </w:rPr>
              <w:t>sorgeberechtigt</w:t>
            </w:r>
            <w:r w:rsidR="001819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73DE" w:rsidRPr="00180FDB">
              <w:rPr>
                <w:rFonts w:ascii="Arial" w:hAnsi="Arial" w:cs="Arial"/>
                <w:sz w:val="16"/>
                <w:szCs w:val="16"/>
              </w:rPr>
              <w:t xml:space="preserve"> ja</w:t>
            </w:r>
            <w:r w:rsidR="00CB73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73DE">
              <w:rPr>
                <w:rFonts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73DE">
              <w:instrText xml:space="preserve"> FORMCHECKBOX </w:instrText>
            </w:r>
            <w:r w:rsidR="00943F35">
              <w:rPr>
                <w:rFonts w:cs="Arial"/>
                <w:sz w:val="18"/>
                <w:szCs w:val="18"/>
              </w:rPr>
            </w:r>
            <w:r w:rsidR="00943F35">
              <w:rPr>
                <w:rFonts w:cs="Arial"/>
                <w:sz w:val="18"/>
                <w:szCs w:val="18"/>
              </w:rPr>
              <w:fldChar w:fldCharType="separate"/>
            </w:r>
            <w:r w:rsidR="00CB73D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73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73DE" w:rsidRPr="00180FDB">
              <w:rPr>
                <w:rFonts w:ascii="Arial" w:hAnsi="Arial" w:cs="Arial"/>
                <w:sz w:val="16"/>
                <w:szCs w:val="16"/>
              </w:rPr>
              <w:t>nein</w:t>
            </w:r>
            <w:r w:rsidR="00CB73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73DE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73DE">
              <w:instrText xml:space="preserve"> FORMCHECKBOX </w:instrText>
            </w:r>
            <w:r w:rsidR="00943F35">
              <w:rPr>
                <w:rFonts w:cs="Arial"/>
                <w:sz w:val="16"/>
                <w:szCs w:val="16"/>
              </w:rPr>
            </w:r>
            <w:r w:rsidR="00943F35">
              <w:rPr>
                <w:rFonts w:cs="Arial"/>
                <w:sz w:val="16"/>
                <w:szCs w:val="16"/>
              </w:rPr>
              <w:fldChar w:fldCharType="separate"/>
            </w:r>
            <w:r w:rsidR="00CB73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84EF4" w:rsidRDefault="00584EF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584EF4" w:rsidRDefault="0040315B" w:rsidP="0097646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0315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EF4" w:rsidRPr="00CB73DE" w:rsidRDefault="00180FDB" w:rsidP="00057C16">
            <w:pPr>
              <w:tabs>
                <w:tab w:val="left" w:pos="2532"/>
              </w:tabs>
              <w:snapToGrid w:val="0"/>
              <w:jc w:val="left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8"/>
                <w:szCs w:val="18"/>
              </w:rPr>
              <w:t>Name, Vorname des</w:t>
            </w:r>
            <w:r w:rsidR="001B6252">
              <w:rPr>
                <w:rFonts w:ascii="Arial" w:hAnsi="Arial" w:cs="Arial"/>
                <w:sz w:val="18"/>
                <w:szCs w:val="18"/>
              </w:rPr>
              <w:t xml:space="preserve"> Vaters</w:t>
            </w:r>
            <w:r w:rsidR="00057C16">
              <w:rPr>
                <w:rFonts w:ascii="Arial" w:hAnsi="Arial" w:cs="Arial"/>
                <w:sz w:val="18"/>
                <w:szCs w:val="18"/>
              </w:rPr>
              <w:tab/>
            </w:r>
            <w:r w:rsidR="00CB73DE" w:rsidRPr="00180FDB">
              <w:rPr>
                <w:rFonts w:ascii="Arial" w:hAnsi="Arial" w:cs="Arial"/>
                <w:sz w:val="16"/>
                <w:szCs w:val="16"/>
              </w:rPr>
              <w:t>sorgeberechtigt</w:t>
            </w:r>
            <w:r w:rsidR="001819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73DE" w:rsidRPr="00180FDB">
              <w:rPr>
                <w:rFonts w:ascii="Arial" w:hAnsi="Arial" w:cs="Arial"/>
                <w:sz w:val="16"/>
                <w:szCs w:val="16"/>
              </w:rPr>
              <w:t xml:space="preserve"> ja</w:t>
            </w:r>
            <w:r w:rsidR="00CB73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73DE">
              <w:rPr>
                <w:rFonts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73DE">
              <w:instrText xml:space="preserve"> FORMCHECKBOX </w:instrText>
            </w:r>
            <w:r w:rsidR="00943F35">
              <w:rPr>
                <w:rFonts w:cs="Arial"/>
                <w:sz w:val="18"/>
                <w:szCs w:val="18"/>
              </w:rPr>
            </w:r>
            <w:r w:rsidR="00943F35">
              <w:rPr>
                <w:rFonts w:cs="Arial"/>
                <w:sz w:val="18"/>
                <w:szCs w:val="18"/>
              </w:rPr>
              <w:fldChar w:fldCharType="separate"/>
            </w:r>
            <w:r w:rsidR="00CB73D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73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73DE" w:rsidRPr="00180FDB">
              <w:rPr>
                <w:rFonts w:ascii="Arial" w:hAnsi="Arial" w:cs="Arial"/>
                <w:sz w:val="16"/>
                <w:szCs w:val="16"/>
              </w:rPr>
              <w:t>nein</w:t>
            </w:r>
            <w:r w:rsidR="00CB73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73DE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73DE">
              <w:instrText xml:space="preserve"> FORMCHECKBOX </w:instrText>
            </w:r>
            <w:r w:rsidR="00943F35">
              <w:rPr>
                <w:rFonts w:cs="Arial"/>
                <w:sz w:val="16"/>
                <w:szCs w:val="16"/>
              </w:rPr>
            </w:r>
            <w:r w:rsidR="00943F35">
              <w:rPr>
                <w:rFonts w:cs="Arial"/>
                <w:sz w:val="16"/>
                <w:szCs w:val="16"/>
              </w:rPr>
              <w:fldChar w:fldCharType="separate"/>
            </w:r>
            <w:r w:rsidR="00CB73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84EF4" w:rsidRDefault="00584EF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584EF4" w:rsidRDefault="0040315B" w:rsidP="0097646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0315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</w:p>
        </w:tc>
      </w:tr>
      <w:tr w:rsidR="00CB73DE" w:rsidTr="009E385E">
        <w:trPr>
          <w:trHeight w:val="1133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52" w:rsidRDefault="001B6252" w:rsidP="001B6252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Anschrift / Telefon / der Mutter</w:t>
            </w:r>
          </w:p>
          <w:p w:rsidR="001B6252" w:rsidRDefault="001B6252" w:rsidP="001B62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B6252" w:rsidRDefault="001B6252" w:rsidP="001B6252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315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</w:p>
          <w:p w:rsidR="009E385E" w:rsidRPr="009E385E" w:rsidRDefault="00506593" w:rsidP="009E385E">
            <w:pPr>
              <w:snapToGrid w:val="0"/>
              <w:jc w:val="left"/>
              <w:rPr>
                <w:rFonts w:ascii="Arial" w:hAnsi="Arial" w:cs="Arial"/>
              </w:rPr>
            </w:pPr>
            <w:r w:rsidRPr="0040315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DE" w:rsidRDefault="001B6252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Anschrift / Telefon / des Vaters</w:t>
            </w:r>
          </w:p>
          <w:p w:rsidR="00CA38D1" w:rsidRDefault="00CA38D1" w:rsidP="00CA38D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CA38D1" w:rsidRDefault="00CA38D1" w:rsidP="00CA38D1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315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</w:p>
          <w:p w:rsidR="00CA38D1" w:rsidRDefault="00506593" w:rsidP="009E385E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315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</w:p>
        </w:tc>
      </w:tr>
      <w:tr w:rsidR="001B6252" w:rsidTr="00627D61">
        <w:trPr>
          <w:trHeight w:val="5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52" w:rsidRPr="00CB73DE" w:rsidRDefault="001B6252" w:rsidP="001B6252">
            <w:pPr>
              <w:snapToGrid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Sonstige Personensorgeberechtigte </w:t>
            </w:r>
            <w:r w:rsidRPr="00CB73DE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 z.B. </w:t>
            </w:r>
            <w:r w:rsidRPr="00CB73DE">
              <w:rPr>
                <w:rFonts w:ascii="Arial" w:hAnsi="Arial" w:cs="Arial"/>
                <w:sz w:val="16"/>
                <w:szCs w:val="16"/>
              </w:rPr>
              <w:t>Pflegeeltern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27D61" w:rsidRDefault="00627D61" w:rsidP="00627D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B6252" w:rsidRDefault="00627D61" w:rsidP="00627D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0315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252" w:rsidRDefault="0024680E" w:rsidP="00C05C61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Welche Sprachen werden zu Hause gesprochen</w:t>
            </w:r>
            <w:r w:rsidR="00137CB2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627D61" w:rsidRDefault="00627D61" w:rsidP="00627D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B6252" w:rsidRDefault="00627D61" w:rsidP="00627D61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315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</w:p>
        </w:tc>
      </w:tr>
      <w:tr w:rsidR="001B6252" w:rsidTr="00A82A27"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B6252" w:rsidRPr="00760CB8" w:rsidRDefault="001B6252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252" w:rsidTr="00180FDB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52" w:rsidRPr="006C2BD2" w:rsidRDefault="00CA38D1">
            <w:pPr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C2BD2">
              <w:rPr>
                <w:rFonts w:ascii="Arial" w:hAnsi="Arial" w:cs="Arial"/>
                <w:b/>
                <w:sz w:val="18"/>
                <w:szCs w:val="18"/>
              </w:rPr>
              <w:t>Derzeitig besuchte Einrichtung</w:t>
            </w:r>
          </w:p>
          <w:p w:rsidR="00506593" w:rsidRPr="00627D61" w:rsidRDefault="00506593">
            <w:pPr>
              <w:snapToGrid w:val="0"/>
              <w:jc w:val="left"/>
              <w:rPr>
                <w:rFonts w:ascii="Arial" w:hAnsi="Arial" w:cs="Arial"/>
                <w:sz w:val="8"/>
                <w:szCs w:val="8"/>
              </w:rPr>
            </w:pPr>
          </w:p>
          <w:p w:rsidR="00CA38D1" w:rsidRDefault="00CA38D1" w:rsidP="00057C16">
            <w:pPr>
              <w:tabs>
                <w:tab w:val="left" w:pos="1322"/>
              </w:tabs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Schule</w:t>
            </w:r>
            <w:r w:rsidR="00510326">
              <w:rPr>
                <w:rFonts w:ascii="Arial" w:hAnsi="Arial"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43F35">
              <w:rPr>
                <w:rFonts w:cs="Arial"/>
              </w:rPr>
            </w:r>
            <w:r w:rsidR="00943F35"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510326">
              <w:rPr>
                <w:rFonts w:ascii="Arial" w:hAnsi="Arial" w:cs="Arial"/>
              </w:rPr>
              <w:tab/>
            </w:r>
            <w:r w:rsidR="00510326">
              <w:rPr>
                <w:rFonts w:ascii="Arial" w:hAnsi="Arial" w:cs="Arial"/>
              </w:rPr>
              <w:tab/>
            </w:r>
            <w:r w:rsidR="00510326">
              <w:rPr>
                <w:rFonts w:ascii="Arial" w:hAnsi="Arial" w:cs="Arial"/>
              </w:rPr>
              <w:tab/>
            </w:r>
            <w:r w:rsidR="00510326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keine</w:t>
            </w:r>
            <w:r w:rsidR="00057C16">
              <w:rPr>
                <w:rFonts w:ascii="Arial" w:hAnsi="Arial"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43F35">
              <w:rPr>
                <w:rFonts w:cs="Arial"/>
              </w:rPr>
            </w:r>
            <w:r w:rsidR="00943F35"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506593" w:rsidRPr="00627D61" w:rsidRDefault="00506593" w:rsidP="00CA38D1">
            <w:pPr>
              <w:tabs>
                <w:tab w:val="left" w:pos="1982"/>
              </w:tabs>
              <w:spacing w:line="276" w:lineRule="auto"/>
              <w:jc w:val="left"/>
              <w:rPr>
                <w:rFonts w:ascii="Arial" w:hAnsi="Arial" w:cs="Arial"/>
                <w:sz w:val="8"/>
                <w:szCs w:val="8"/>
              </w:rPr>
            </w:pPr>
          </w:p>
          <w:p w:rsidR="00506593" w:rsidRDefault="00506593" w:rsidP="0050659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E385E">
              <w:rPr>
                <w:rFonts w:ascii="Arial" w:hAnsi="Arial" w:cs="Arial"/>
                <w:b/>
                <w:sz w:val="16"/>
                <w:szCs w:val="16"/>
              </w:rPr>
              <w:t>Besuch der Einrichtung seit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315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DC" w:rsidRPr="006C2BD2" w:rsidRDefault="00646DFB" w:rsidP="00DE7BDC">
            <w:pPr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Derzeitige </w:t>
            </w:r>
            <w:r w:rsidR="00DE7BDC" w:rsidRPr="006C2BD2">
              <w:rPr>
                <w:rFonts w:ascii="Arial" w:hAnsi="Arial" w:cs="Arial"/>
                <w:b/>
                <w:sz w:val="18"/>
                <w:szCs w:val="18"/>
              </w:rPr>
              <w:t>Klasse:</w:t>
            </w:r>
          </w:p>
          <w:p w:rsidR="00DE7BDC" w:rsidRPr="00057C16" w:rsidRDefault="00DE7BDC" w:rsidP="00DE7BDC">
            <w:pPr>
              <w:jc w:val="left"/>
              <w:rPr>
                <w:rFonts w:ascii="Arial" w:hAnsi="Arial" w:cs="Arial"/>
                <w:sz w:val="8"/>
                <w:szCs w:val="8"/>
              </w:rPr>
            </w:pPr>
          </w:p>
          <w:p w:rsidR="00DE7BDC" w:rsidRDefault="00DE7BDC" w:rsidP="00DE7BDC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315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</w:p>
          <w:p w:rsidR="00DE7BDC" w:rsidRPr="006C2BD2" w:rsidRDefault="00DE7BDC" w:rsidP="00DE7BDC">
            <w:pPr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C2BD2">
              <w:rPr>
                <w:rFonts w:ascii="Arial" w:hAnsi="Arial" w:cs="Arial"/>
                <w:b/>
                <w:sz w:val="18"/>
                <w:szCs w:val="18"/>
              </w:rPr>
              <w:t>Verantwortlicher Ansprechpartner (Name/Funktion)</w:t>
            </w:r>
          </w:p>
          <w:p w:rsidR="00DE7BDC" w:rsidRDefault="00DE7BDC" w:rsidP="00DE7B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B6252" w:rsidRDefault="00DE7BDC" w:rsidP="00DE7BDC">
            <w:pPr>
              <w:snapToGri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0315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</w:p>
        </w:tc>
      </w:tr>
      <w:tr w:rsidR="001B6252" w:rsidTr="00180FDB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8D1" w:rsidRDefault="00CA38D1" w:rsidP="00CA38D1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Name/ Anschrift/ Telefon/ e-mail der Einrichtung </w:t>
            </w:r>
          </w:p>
          <w:p w:rsidR="00CA38D1" w:rsidRDefault="00CA38D1" w:rsidP="00CA38D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B6252" w:rsidRDefault="00CA38D1" w:rsidP="00CA38D1">
            <w:pPr>
              <w:snapToGri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0315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DC" w:rsidRDefault="00DE7BDC" w:rsidP="00DE7BDC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Stempel der Einrichtung</w:t>
            </w:r>
          </w:p>
          <w:p w:rsidR="00DE7BDC" w:rsidRDefault="00DE7BDC" w:rsidP="00DE7B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DE7BDC" w:rsidRDefault="00DE7BDC" w:rsidP="00DE7B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DE7BDC" w:rsidRDefault="00DE7BDC" w:rsidP="00DE7B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DE7BDC" w:rsidRDefault="00DE7BDC" w:rsidP="00DE7B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DE7BDC" w:rsidRDefault="00DE7BDC" w:rsidP="00DE7BD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DE7BDC" w:rsidRDefault="00DE7BDC" w:rsidP="00DE7BDC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B6252" w:rsidRDefault="001B6252" w:rsidP="0050659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252" w:rsidTr="00180FDB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52" w:rsidRDefault="001B6252" w:rsidP="00A94BF1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 Leitung der Einrichtung</w:t>
            </w:r>
          </w:p>
          <w:p w:rsidR="001B6252" w:rsidRDefault="001B625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B6252" w:rsidRDefault="001B625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B6252" w:rsidRDefault="001B625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  <w:r w:rsidRPr="0040315B">
              <w:rPr>
                <w:rFonts w:ascii="Arial" w:hAnsi="Arial" w:cs="Arial"/>
              </w:rPr>
              <w:t xml:space="preserve"> </w:t>
            </w:r>
            <w:r w:rsidRPr="0040315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252" w:rsidRDefault="001B6252" w:rsidP="00A94BF1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 verantwortlicher Ansprechpartner</w:t>
            </w:r>
          </w:p>
          <w:p w:rsidR="001B6252" w:rsidRDefault="001B625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B6252" w:rsidRDefault="001B625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B6252" w:rsidRDefault="001B625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  <w:r w:rsidRPr="0040315B">
              <w:rPr>
                <w:rFonts w:ascii="Arial" w:hAnsi="Arial" w:cs="Arial"/>
              </w:rPr>
              <w:t xml:space="preserve"> </w:t>
            </w:r>
            <w:r w:rsidRPr="0040315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</w:p>
        </w:tc>
      </w:tr>
      <w:tr w:rsidR="0040315B" w:rsidTr="00057C16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40315B" w:rsidRPr="00760CB8" w:rsidRDefault="0040315B" w:rsidP="00A10E21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315B" w:rsidRDefault="0040315B" w:rsidP="00A10E21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15B" w:rsidTr="00057C16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1E7" w:rsidRDefault="0040315B" w:rsidP="00A10E21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B6252">
              <w:rPr>
                <w:rFonts w:ascii="Arial" w:hAnsi="Arial" w:cs="Arial"/>
                <w:b/>
                <w:sz w:val="18"/>
                <w:szCs w:val="18"/>
              </w:rPr>
              <w:t>Beginn der Schulpflicht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0CB8">
              <w:rPr>
                <w:rFonts w:ascii="Arial" w:hAnsi="Arial" w:cs="Arial"/>
                <w:sz w:val="18"/>
                <w:szCs w:val="18"/>
              </w:rPr>
              <w:t>(</w:t>
            </w:r>
            <w:r w:rsidR="006E71E7">
              <w:rPr>
                <w:rFonts w:ascii="Arial" w:hAnsi="Arial" w:cs="Arial"/>
                <w:sz w:val="18"/>
                <w:szCs w:val="18"/>
              </w:rPr>
              <w:t>zurückliegend)</w:t>
            </w:r>
          </w:p>
          <w:p w:rsidR="0040315B" w:rsidRDefault="006E71E7" w:rsidP="00A10E21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/ Schuljahr</w:t>
            </w:r>
          </w:p>
          <w:p w:rsidR="0040315B" w:rsidRDefault="0040315B" w:rsidP="00A10E2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0315B" w:rsidRDefault="00A837B4" w:rsidP="00A10E2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0315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15B" w:rsidRPr="001B6252" w:rsidRDefault="00506593" w:rsidP="00A10E21">
            <w:pPr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Wurde das Kind vom Schulbesuch zurück gestellt? </w:t>
            </w:r>
          </w:p>
          <w:p w:rsidR="00627D61" w:rsidRDefault="00627D61" w:rsidP="00627D6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40315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031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ein Jahr länger im</w:t>
            </w:r>
            <w:r w:rsidR="005065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Kiga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0315B">
              <w:rPr>
                <w:rFonts w:cs="Arial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315B">
              <w:instrText xml:space="preserve"> FORMCHECKBOX </w:instrText>
            </w:r>
            <w:r w:rsidR="00943F35">
              <w:rPr>
                <w:rFonts w:cs="Arial"/>
                <w:sz w:val="20"/>
                <w:szCs w:val="20"/>
              </w:rPr>
            </w:r>
            <w:r w:rsidR="00943F35">
              <w:rPr>
                <w:rFonts w:cs="Arial"/>
                <w:sz w:val="20"/>
                <w:szCs w:val="20"/>
              </w:rPr>
              <w:fldChar w:fldCharType="separate"/>
            </w:r>
            <w:r w:rsidR="004031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27D61" w:rsidRDefault="00627D61" w:rsidP="00627D6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Ja, in der </w:t>
            </w:r>
            <w:r w:rsidR="00A56826">
              <w:rPr>
                <w:rFonts w:ascii="Arial" w:hAnsi="Arial" w:cs="Arial"/>
                <w:sz w:val="20"/>
                <w:szCs w:val="20"/>
              </w:rPr>
              <w:t>Grundschulförderklasse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0315B">
              <w:rPr>
                <w:rFonts w:cs="Arial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315B">
              <w:instrText xml:space="preserve"> FORMCHECKBOX </w:instrText>
            </w:r>
            <w:r w:rsidR="00943F35">
              <w:rPr>
                <w:rFonts w:cs="Arial"/>
                <w:sz w:val="20"/>
                <w:szCs w:val="20"/>
              </w:rPr>
            </w:r>
            <w:r w:rsidR="00943F35">
              <w:rPr>
                <w:rFonts w:cs="Arial"/>
                <w:sz w:val="20"/>
                <w:szCs w:val="20"/>
              </w:rPr>
              <w:fldChar w:fldCharType="separate"/>
            </w:r>
            <w:r w:rsidR="004031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0315B" w:rsidRDefault="00627D61" w:rsidP="00627D6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0315B">
              <w:rPr>
                <w:rFonts w:ascii="Arial" w:hAnsi="Arial" w:cs="Arial"/>
                <w:sz w:val="20"/>
                <w:szCs w:val="20"/>
              </w:rPr>
              <w:t>ein</w:t>
            </w:r>
            <w:r>
              <w:rPr>
                <w:rFonts w:ascii="Arial" w:hAnsi="Arial" w:cs="Arial"/>
                <w:sz w:val="20"/>
                <w:szCs w:val="20"/>
              </w:rPr>
              <w:t>, keine Rückstellung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0315B">
              <w:rPr>
                <w:rFonts w:cs="Arial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315B">
              <w:instrText xml:space="preserve"> FORMCHECKBOX </w:instrText>
            </w:r>
            <w:r w:rsidR="00943F35">
              <w:rPr>
                <w:rFonts w:cs="Arial"/>
                <w:sz w:val="20"/>
                <w:szCs w:val="20"/>
              </w:rPr>
            </w:r>
            <w:r w:rsidR="00943F35">
              <w:rPr>
                <w:rFonts w:cs="Arial"/>
                <w:sz w:val="20"/>
                <w:szCs w:val="20"/>
              </w:rPr>
              <w:fldChar w:fldCharType="separate"/>
            </w:r>
            <w:r w:rsidR="004031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315B" w:rsidTr="00057C16">
        <w:trPr>
          <w:trHeight w:val="1465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5B" w:rsidRDefault="0040315B" w:rsidP="006E71E7">
            <w:pPr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B6252">
              <w:rPr>
                <w:rFonts w:ascii="Arial" w:hAnsi="Arial" w:cs="Arial"/>
                <w:b/>
                <w:sz w:val="18"/>
                <w:szCs w:val="18"/>
              </w:rPr>
              <w:t>Besuch e</w:t>
            </w:r>
            <w:r w:rsidR="00A56826" w:rsidRPr="001B6252">
              <w:rPr>
                <w:rFonts w:ascii="Arial" w:hAnsi="Arial" w:cs="Arial"/>
                <w:b/>
                <w:sz w:val="18"/>
                <w:szCs w:val="18"/>
              </w:rPr>
              <w:t>iner</w:t>
            </w:r>
            <w:r w:rsidRPr="001B6252">
              <w:rPr>
                <w:rFonts w:ascii="Arial" w:hAnsi="Arial" w:cs="Arial"/>
                <w:b/>
                <w:sz w:val="18"/>
                <w:szCs w:val="18"/>
              </w:rPr>
              <w:t xml:space="preserve"> Vorbereitungs</w:t>
            </w:r>
            <w:r w:rsidR="006E71E7">
              <w:rPr>
                <w:rFonts w:ascii="Arial" w:hAnsi="Arial" w:cs="Arial"/>
                <w:b/>
                <w:sz w:val="18"/>
                <w:szCs w:val="18"/>
              </w:rPr>
              <w:t>klasse (VK)</w:t>
            </w:r>
            <w:r w:rsidRPr="001B6252">
              <w:rPr>
                <w:rFonts w:ascii="Arial" w:hAnsi="Arial" w:cs="Arial"/>
                <w:b/>
                <w:sz w:val="18"/>
                <w:szCs w:val="18"/>
              </w:rPr>
              <w:t>, Förderklasse</w:t>
            </w:r>
            <w:r w:rsidR="006E71E7">
              <w:rPr>
                <w:rFonts w:ascii="Arial" w:hAnsi="Arial" w:cs="Arial"/>
                <w:b/>
                <w:sz w:val="18"/>
                <w:szCs w:val="18"/>
              </w:rPr>
              <w:t xml:space="preserve">, „Kleinen Klasse“, </w:t>
            </w:r>
            <w:r w:rsidRPr="001B6252">
              <w:rPr>
                <w:rFonts w:ascii="Arial" w:hAnsi="Arial" w:cs="Arial"/>
                <w:b/>
                <w:sz w:val="18"/>
                <w:szCs w:val="18"/>
              </w:rPr>
              <w:t>o.ä.</w:t>
            </w:r>
          </w:p>
          <w:p w:rsidR="006E71E7" w:rsidRPr="006E71E7" w:rsidRDefault="006E71E7" w:rsidP="006E71E7">
            <w:pPr>
              <w:snapToGrid w:val="0"/>
              <w:jc w:val="left"/>
              <w:rPr>
                <w:rFonts w:ascii="Arial" w:hAnsi="Arial" w:cs="Arial"/>
                <w:b/>
                <w:sz w:val="4"/>
                <w:szCs w:val="4"/>
              </w:rPr>
            </w:pPr>
          </w:p>
          <w:p w:rsidR="0040315B" w:rsidRDefault="0040315B" w:rsidP="00032F7C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</w:t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43F35">
              <w:rPr>
                <w:rFonts w:cs="Arial"/>
              </w:rPr>
            </w:r>
            <w:r w:rsidR="00943F35"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nein </w:t>
            </w:r>
            <w:r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43F35">
              <w:rPr>
                <w:rFonts w:cs="Arial"/>
              </w:rPr>
            </w:r>
            <w:r w:rsidR="00943F35"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40315B" w:rsidRDefault="0040315B" w:rsidP="00032F7C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ja: Art / Ort/ Dauer:</w:t>
            </w:r>
          </w:p>
          <w:p w:rsidR="0040315B" w:rsidRPr="00A837B4" w:rsidRDefault="0040315B" w:rsidP="00A10E21">
            <w:pPr>
              <w:jc w:val="left"/>
              <w:rPr>
                <w:rFonts w:ascii="Arial" w:hAnsi="Arial" w:cs="Arial"/>
                <w:sz w:val="8"/>
                <w:szCs w:val="8"/>
              </w:rPr>
            </w:pPr>
          </w:p>
          <w:p w:rsidR="00E166F2" w:rsidRPr="00E166F2" w:rsidRDefault="00A837B4" w:rsidP="00806EC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40315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 w:rsidR="00806EC6">
              <w:rPr>
                <w:rFonts w:ascii="Arial" w:hAnsi="Arial" w:cs="Arial"/>
              </w:rPr>
              <w:t> </w:t>
            </w:r>
            <w:r w:rsidR="00806EC6">
              <w:rPr>
                <w:rFonts w:ascii="Arial" w:hAnsi="Arial" w:cs="Arial"/>
              </w:rPr>
              <w:t> </w:t>
            </w:r>
            <w:r w:rsidR="00806EC6">
              <w:rPr>
                <w:rFonts w:ascii="Arial" w:hAnsi="Arial" w:cs="Arial"/>
              </w:rPr>
              <w:t> </w:t>
            </w:r>
            <w:r w:rsidR="00806EC6">
              <w:rPr>
                <w:rFonts w:ascii="Arial" w:hAnsi="Arial" w:cs="Arial"/>
              </w:rPr>
              <w:t> </w:t>
            </w:r>
            <w:r w:rsidR="00806EC6">
              <w:rPr>
                <w:rFonts w:ascii="Arial" w:hAnsi="Arial" w:cs="Arial"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15B" w:rsidRPr="001B6252" w:rsidRDefault="0040315B" w:rsidP="00A10E21">
            <w:pPr>
              <w:snapToGrid w:val="0"/>
              <w:spacing w:line="36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B6252">
              <w:rPr>
                <w:rFonts w:ascii="Arial" w:hAnsi="Arial" w:cs="Arial"/>
                <w:b/>
                <w:sz w:val="18"/>
                <w:szCs w:val="18"/>
              </w:rPr>
              <w:t>Wiederholung einer Klasse</w:t>
            </w:r>
          </w:p>
          <w:p w:rsidR="0040315B" w:rsidRDefault="0040315B" w:rsidP="00057C16">
            <w:pPr>
              <w:tabs>
                <w:tab w:val="left" w:pos="662"/>
                <w:tab w:val="left" w:pos="1542"/>
              </w:tabs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43F35">
              <w:rPr>
                <w:rFonts w:cs="Arial"/>
              </w:rPr>
            </w:r>
            <w:r w:rsidR="00943F35"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nein</w:t>
            </w:r>
            <w:r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43F35">
              <w:rPr>
                <w:rFonts w:cs="Arial"/>
              </w:rPr>
            </w:r>
            <w:r w:rsidR="00943F35"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057C16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3 J</w:t>
            </w:r>
            <w:r w:rsidR="00A56826">
              <w:rPr>
                <w:rFonts w:ascii="Arial" w:hAnsi="Arial" w:cs="Arial"/>
              </w:rPr>
              <w:t>ahre</w:t>
            </w:r>
            <w:r w:rsidR="009D54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="00A56826">
              <w:rPr>
                <w:rFonts w:ascii="Arial" w:hAnsi="Arial" w:cs="Arial"/>
              </w:rPr>
              <w:t>n der</w:t>
            </w:r>
            <w:r>
              <w:rPr>
                <w:rFonts w:ascii="Arial" w:hAnsi="Arial" w:cs="Arial"/>
              </w:rPr>
              <w:t xml:space="preserve"> Eingangsstufe?</w:t>
            </w:r>
            <w:r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43F35">
              <w:rPr>
                <w:rFonts w:cs="Arial"/>
              </w:rPr>
            </w:r>
            <w:r w:rsidR="00943F35"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40315B" w:rsidRDefault="00A837B4" w:rsidP="00032F7C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ja: wann / welche</w:t>
            </w:r>
          </w:p>
          <w:p w:rsidR="0040315B" w:rsidRPr="00A837B4" w:rsidRDefault="0040315B" w:rsidP="00A10E21">
            <w:pPr>
              <w:jc w:val="left"/>
              <w:rPr>
                <w:rFonts w:ascii="Arial" w:hAnsi="Arial" w:cs="Arial"/>
                <w:sz w:val="8"/>
                <w:szCs w:val="8"/>
              </w:rPr>
            </w:pPr>
          </w:p>
          <w:p w:rsidR="0040315B" w:rsidRDefault="00A837B4" w:rsidP="00A837B4">
            <w:pPr>
              <w:jc w:val="left"/>
              <w:rPr>
                <w:rFonts w:ascii="Arial" w:hAnsi="Arial" w:cs="Arial"/>
                <w:sz w:val="4"/>
                <w:szCs w:val="4"/>
              </w:rPr>
            </w:pPr>
            <w:r w:rsidRPr="0040315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</w:p>
        </w:tc>
      </w:tr>
      <w:tr w:rsidR="0040315B" w:rsidTr="00CB73DE">
        <w:trPr>
          <w:trHeight w:val="1604"/>
        </w:trPr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15B" w:rsidRDefault="0040315B" w:rsidP="00E166F2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Fand bereits früher </w:t>
            </w:r>
            <w:r w:rsidRPr="001B6252">
              <w:rPr>
                <w:rFonts w:ascii="Arial" w:hAnsi="Arial" w:cs="Arial"/>
                <w:b/>
                <w:sz w:val="18"/>
                <w:szCs w:val="18"/>
              </w:rPr>
              <w:t xml:space="preserve">eine </w:t>
            </w:r>
            <w:r w:rsidR="009D54C6" w:rsidRPr="001B6252">
              <w:rPr>
                <w:rFonts w:ascii="Arial" w:hAnsi="Arial" w:cs="Arial"/>
                <w:b/>
                <w:sz w:val="18"/>
                <w:szCs w:val="18"/>
              </w:rPr>
              <w:t>Beratung/Überprüfung</w:t>
            </w:r>
            <w:r w:rsidR="009D54C6">
              <w:rPr>
                <w:rFonts w:ascii="Arial" w:hAnsi="Arial" w:cs="Arial"/>
                <w:sz w:val="18"/>
                <w:szCs w:val="18"/>
              </w:rPr>
              <w:t xml:space="preserve"> durch einen </w:t>
            </w:r>
            <w:r w:rsidR="009D54C6" w:rsidRPr="001B6252">
              <w:rPr>
                <w:rFonts w:ascii="Arial" w:hAnsi="Arial" w:cs="Arial"/>
                <w:b/>
                <w:sz w:val="18"/>
                <w:szCs w:val="18"/>
              </w:rPr>
              <w:t xml:space="preserve">Beratungslehrer der </w:t>
            </w:r>
            <w:r w:rsidR="0024680E">
              <w:rPr>
                <w:rFonts w:ascii="Arial" w:hAnsi="Arial" w:cs="Arial"/>
                <w:b/>
                <w:sz w:val="18"/>
                <w:szCs w:val="18"/>
              </w:rPr>
              <w:t>Allgemeinen Schule</w:t>
            </w:r>
            <w:r w:rsidR="00A82A27">
              <w:rPr>
                <w:rFonts w:ascii="Arial" w:hAnsi="Arial" w:cs="Arial"/>
                <w:sz w:val="18"/>
                <w:szCs w:val="18"/>
              </w:rPr>
              <w:t xml:space="preserve"> statt?</w:t>
            </w:r>
          </w:p>
          <w:p w:rsidR="0040315B" w:rsidRDefault="0040315B" w:rsidP="00032F7C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</w:t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43F35">
              <w:rPr>
                <w:rFonts w:cs="Arial"/>
              </w:rPr>
            </w:r>
            <w:r w:rsidR="00943F35"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nein </w:t>
            </w:r>
            <w:r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43F35">
              <w:rPr>
                <w:rFonts w:cs="Arial"/>
              </w:rPr>
            </w:r>
            <w:r w:rsidR="00943F35"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40315B" w:rsidRDefault="0040315B" w:rsidP="00032F7C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ja: wann /</w:t>
            </w:r>
            <w:r w:rsidR="009D54C6">
              <w:rPr>
                <w:rFonts w:ascii="Arial" w:hAnsi="Arial" w:cs="Arial"/>
              </w:rPr>
              <w:t xml:space="preserve"> durch wen / Ergebnis (Berichte </w:t>
            </w:r>
            <w:r>
              <w:rPr>
                <w:rFonts w:ascii="Arial" w:hAnsi="Arial" w:cs="Arial"/>
              </w:rPr>
              <w:t>bitte beifügen</w:t>
            </w:r>
            <w:r w:rsidR="00506593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)</w:t>
            </w:r>
          </w:p>
          <w:p w:rsidR="0040315B" w:rsidRDefault="0040315B" w:rsidP="00E166F2">
            <w:pPr>
              <w:spacing w:line="360" w:lineRule="auto"/>
              <w:jc w:val="left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/>
                <w:sz w:val="24"/>
                <w:szCs w:val="24"/>
              </w:rPr>
              <w:fldChar w:fldCharType="begin"/>
            </w:r>
            <w:r>
              <w:rPr>
                <w:rFonts w:cs="Arial"/>
                <w:sz w:val="24"/>
                <w:szCs w:val="24"/>
              </w:rPr>
              <w:instrText xml:space="preserve"> FILLIN "Text1"</w:instrText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     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:rsidR="00E166F2" w:rsidRPr="00E166F2" w:rsidRDefault="00A837B4" w:rsidP="007B71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15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 w:rsidR="007B71D6">
              <w:rPr>
                <w:rFonts w:ascii="Arial" w:hAnsi="Arial" w:cs="Arial"/>
              </w:rPr>
              <w:t> </w:t>
            </w:r>
            <w:r w:rsidR="007B71D6">
              <w:rPr>
                <w:rFonts w:ascii="Arial" w:hAnsi="Arial" w:cs="Arial"/>
              </w:rPr>
              <w:t> </w:t>
            </w:r>
            <w:r w:rsidR="007B71D6">
              <w:rPr>
                <w:rFonts w:ascii="Arial" w:hAnsi="Arial" w:cs="Arial"/>
              </w:rPr>
              <w:t> </w:t>
            </w:r>
            <w:r w:rsidR="007B71D6">
              <w:rPr>
                <w:rFonts w:ascii="Arial" w:hAnsi="Arial" w:cs="Arial"/>
              </w:rPr>
              <w:t> </w:t>
            </w:r>
            <w:r w:rsidR="007B71D6">
              <w:rPr>
                <w:rFonts w:ascii="Arial" w:hAnsi="Arial" w:cs="Arial"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</w:p>
        </w:tc>
      </w:tr>
      <w:tr w:rsidR="00A82A27" w:rsidTr="00CB73DE">
        <w:trPr>
          <w:trHeight w:val="1698"/>
        </w:trPr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A27" w:rsidRDefault="00A82A27" w:rsidP="00A82A27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Fand bereits früher eine </w:t>
            </w:r>
            <w:r w:rsidR="006C2BD2">
              <w:rPr>
                <w:rFonts w:ascii="Arial" w:hAnsi="Arial" w:cs="Arial"/>
                <w:b/>
                <w:sz w:val="18"/>
                <w:szCs w:val="18"/>
              </w:rPr>
              <w:t>sonderpädagogische Beratung/Ü</w:t>
            </w:r>
            <w:r w:rsidRPr="001B6252">
              <w:rPr>
                <w:rFonts w:ascii="Arial" w:hAnsi="Arial" w:cs="Arial"/>
                <w:b/>
                <w:sz w:val="18"/>
                <w:szCs w:val="18"/>
              </w:rPr>
              <w:t>berprüfung</w:t>
            </w:r>
            <w:r>
              <w:rPr>
                <w:rFonts w:ascii="Arial" w:hAnsi="Arial" w:cs="Arial"/>
                <w:sz w:val="18"/>
                <w:szCs w:val="18"/>
              </w:rPr>
              <w:t xml:space="preserve"> statt?</w:t>
            </w:r>
          </w:p>
          <w:p w:rsidR="00A82A27" w:rsidRDefault="00A82A27" w:rsidP="00032F7C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</w:t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43F35">
              <w:rPr>
                <w:rFonts w:cs="Arial"/>
              </w:rPr>
            </w:r>
            <w:r w:rsidR="00943F35"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nein </w:t>
            </w:r>
            <w:r>
              <w:rPr>
                <w:rFonts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43F35">
              <w:rPr>
                <w:rFonts w:cs="Arial"/>
              </w:rPr>
            </w:r>
            <w:r w:rsidR="00943F35"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A82A27" w:rsidRDefault="00A82A27" w:rsidP="00032F7C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ja: wann / durch wen / Ergeb</w:t>
            </w:r>
            <w:r w:rsidR="00506593">
              <w:rPr>
                <w:rFonts w:ascii="Arial" w:hAnsi="Arial" w:cs="Arial"/>
              </w:rPr>
              <w:t>nis (Berichte bitte beifügen*</w:t>
            </w:r>
            <w:r>
              <w:rPr>
                <w:rFonts w:ascii="Arial" w:hAnsi="Arial" w:cs="Arial"/>
              </w:rPr>
              <w:t>)</w:t>
            </w:r>
          </w:p>
          <w:p w:rsidR="00A82A27" w:rsidRDefault="00A82A27" w:rsidP="00A82A27">
            <w:pPr>
              <w:spacing w:line="360" w:lineRule="auto"/>
              <w:jc w:val="left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/>
                <w:sz w:val="24"/>
                <w:szCs w:val="24"/>
              </w:rPr>
              <w:fldChar w:fldCharType="begin"/>
            </w:r>
            <w:r>
              <w:rPr>
                <w:rFonts w:cs="Arial"/>
                <w:sz w:val="24"/>
                <w:szCs w:val="24"/>
              </w:rPr>
              <w:instrText xml:space="preserve"> FILLIN "Text1"</w:instrText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     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:rsidR="00A82A27" w:rsidRDefault="00A82A27" w:rsidP="007D5846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315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</w:p>
        </w:tc>
      </w:tr>
    </w:tbl>
    <w:p w:rsidR="002E3AE7" w:rsidRDefault="00506593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7B71D6">
        <w:rPr>
          <w:rFonts w:ascii="Arial" w:hAnsi="Arial" w:cs="Arial"/>
          <w:sz w:val="18"/>
          <w:szCs w:val="18"/>
        </w:rPr>
        <w:t>nur</w:t>
      </w:r>
      <w:r w:rsidR="002E3AE7">
        <w:rPr>
          <w:rFonts w:ascii="Arial" w:hAnsi="Arial" w:cs="Arial"/>
          <w:sz w:val="18"/>
          <w:szCs w:val="18"/>
        </w:rPr>
        <w:t xml:space="preserve"> mit </w:t>
      </w:r>
      <w:r w:rsidR="001B6252">
        <w:rPr>
          <w:rFonts w:ascii="Arial" w:hAnsi="Arial" w:cs="Arial"/>
          <w:sz w:val="18"/>
          <w:szCs w:val="18"/>
        </w:rPr>
        <w:t xml:space="preserve">schriftlicher </w:t>
      </w:r>
      <w:r w:rsidR="002E3AE7">
        <w:rPr>
          <w:rFonts w:ascii="Arial" w:hAnsi="Arial" w:cs="Arial"/>
          <w:sz w:val="18"/>
          <w:szCs w:val="18"/>
        </w:rPr>
        <w:t>Einverständnis</w:t>
      </w:r>
      <w:r w:rsidR="007B71D6">
        <w:rPr>
          <w:rFonts w:ascii="Arial" w:hAnsi="Arial" w:cs="Arial"/>
          <w:sz w:val="18"/>
          <w:szCs w:val="18"/>
        </w:rPr>
        <w:t xml:space="preserve"> der Eltern</w:t>
      </w:r>
    </w:p>
    <w:p w:rsidR="002B6B71" w:rsidRPr="00AF62E4" w:rsidRDefault="00E166F2" w:rsidP="002B6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18"/>
          <w:szCs w:val="18"/>
        </w:rPr>
        <w:br w:type="page"/>
      </w:r>
      <w:r w:rsidRPr="00AF62E4">
        <w:rPr>
          <w:rFonts w:ascii="Arial" w:hAnsi="Arial" w:cs="Arial"/>
          <w:b/>
          <w:sz w:val="32"/>
          <w:szCs w:val="32"/>
        </w:rPr>
        <w:lastRenderedPageBreak/>
        <w:t>Pädagogischer Bericht</w:t>
      </w:r>
      <w:r w:rsidR="0024680E" w:rsidRPr="00AF62E4">
        <w:rPr>
          <w:rFonts w:ascii="Arial" w:hAnsi="Arial" w:cs="Arial"/>
          <w:b/>
          <w:sz w:val="32"/>
          <w:szCs w:val="32"/>
        </w:rPr>
        <w:t xml:space="preserve"> zur Klärung</w:t>
      </w:r>
      <w:r w:rsidR="002B6B71" w:rsidRPr="00AF62E4">
        <w:rPr>
          <w:rFonts w:ascii="Arial" w:hAnsi="Arial" w:cs="Arial"/>
          <w:b/>
          <w:sz w:val="32"/>
          <w:szCs w:val="32"/>
        </w:rPr>
        <w:t xml:space="preserve"> eines</w:t>
      </w:r>
    </w:p>
    <w:p w:rsidR="00584EF4" w:rsidRPr="00AF62E4" w:rsidRDefault="0024680E" w:rsidP="002B6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  <w:r w:rsidRPr="00AF62E4">
        <w:rPr>
          <w:rFonts w:ascii="Arial" w:hAnsi="Arial" w:cs="Arial"/>
          <w:b/>
          <w:sz w:val="32"/>
          <w:szCs w:val="32"/>
        </w:rPr>
        <w:t>Sonderpädagogischen Bildungsanspruches</w:t>
      </w:r>
    </w:p>
    <w:p w:rsidR="00510326" w:rsidRPr="00AF62E4" w:rsidRDefault="00510326" w:rsidP="002B6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  <w:r w:rsidRPr="00AF62E4">
        <w:rPr>
          <w:rFonts w:ascii="Arial" w:hAnsi="Arial" w:cs="Arial"/>
          <w:b/>
          <w:sz w:val="32"/>
          <w:szCs w:val="32"/>
        </w:rPr>
        <w:t>für Schulkinder</w:t>
      </w:r>
    </w:p>
    <w:p w:rsidR="00510326" w:rsidRPr="00EC0FE4" w:rsidRDefault="00510326" w:rsidP="009E385E">
      <w:pPr>
        <w:rPr>
          <w:rFonts w:ascii="Arial" w:hAnsi="Arial" w:cs="Arial"/>
          <w:b/>
          <w:sz w:val="16"/>
          <w:szCs w:val="16"/>
        </w:rPr>
      </w:pPr>
    </w:p>
    <w:p w:rsidR="00584EF4" w:rsidRDefault="00047EE0" w:rsidP="009E385E">
      <w:pPr>
        <w:ind w:left="-33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Inhaltscheckliste</w:t>
      </w:r>
    </w:p>
    <w:p w:rsidR="00584EF4" w:rsidRPr="00E85BBA" w:rsidRDefault="00584EF4">
      <w:pPr>
        <w:ind w:left="-220"/>
        <w:jc w:val="left"/>
        <w:rPr>
          <w:rFonts w:ascii="Arial" w:hAnsi="Arial" w:cs="Arial"/>
        </w:rPr>
      </w:pPr>
    </w:p>
    <w:tbl>
      <w:tblPr>
        <w:tblW w:w="0" w:type="auto"/>
        <w:tblInd w:w="-220" w:type="dxa"/>
        <w:tblLayout w:type="fixed"/>
        <w:tblLook w:val="0000" w:firstRow="0" w:lastRow="0" w:firstColumn="0" w:lastColumn="0" w:noHBand="0" w:noVBand="0"/>
      </w:tblPr>
      <w:tblGrid>
        <w:gridCol w:w="3022"/>
        <w:gridCol w:w="3935"/>
      </w:tblGrid>
      <w:tr w:rsidR="00584EF4" w:rsidTr="002B6B71">
        <w:tc>
          <w:tcPr>
            <w:tcW w:w="3022" w:type="dxa"/>
            <w:shd w:val="clear" w:color="auto" w:fill="auto"/>
          </w:tcPr>
          <w:p w:rsidR="00584EF4" w:rsidRDefault="00584EF4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B40E20">
              <w:rPr>
                <w:rFonts w:ascii="Arial" w:hAnsi="Arial" w:cs="Arial"/>
                <w:sz w:val="24"/>
                <w:szCs w:val="24"/>
              </w:rPr>
              <w:t>ame</w:t>
            </w:r>
            <w:r w:rsidR="002B6B71">
              <w:rPr>
                <w:rFonts w:ascii="Arial" w:hAnsi="Arial" w:cs="Arial"/>
                <w:sz w:val="24"/>
                <w:szCs w:val="24"/>
              </w:rPr>
              <w:t xml:space="preserve"> des /der Schüler/in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35" w:type="dxa"/>
            <w:tcBorders>
              <w:bottom w:val="single" w:sz="4" w:space="0" w:color="000000"/>
            </w:tcBorders>
            <w:shd w:val="clear" w:color="auto" w:fill="auto"/>
          </w:tcPr>
          <w:p w:rsidR="00584EF4" w:rsidRDefault="00A837B4">
            <w:pPr>
              <w:snapToGrid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40315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</w:p>
        </w:tc>
      </w:tr>
    </w:tbl>
    <w:p w:rsidR="00584EF4" w:rsidRPr="002B6B71" w:rsidRDefault="00584EF4">
      <w:pPr>
        <w:ind w:left="-220"/>
        <w:jc w:val="left"/>
        <w:rPr>
          <w:rFonts w:ascii="Arial" w:hAnsi="Arial" w:cs="Arial"/>
          <w:sz w:val="20"/>
          <w:szCs w:val="20"/>
        </w:rPr>
      </w:pPr>
    </w:p>
    <w:p w:rsidR="00137CB2" w:rsidRDefault="008318F5" w:rsidP="00137CB2">
      <w:pPr>
        <w:ind w:left="-33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</w:t>
      </w:r>
      <w:r w:rsidR="00137CB2">
        <w:rPr>
          <w:rFonts w:ascii="Arial" w:hAnsi="Arial" w:cs="Arial"/>
          <w:sz w:val="24"/>
          <w:szCs w:val="24"/>
        </w:rPr>
        <w:t xml:space="preserve"> Pädagogische Bericht muss </w:t>
      </w:r>
      <w:r w:rsidR="002B6B71">
        <w:rPr>
          <w:rFonts w:ascii="Arial" w:hAnsi="Arial" w:cs="Arial"/>
          <w:sz w:val="24"/>
          <w:szCs w:val="24"/>
        </w:rPr>
        <w:t xml:space="preserve">bei Antragstellung die </w:t>
      </w:r>
      <w:r w:rsidR="00137CB2">
        <w:rPr>
          <w:rFonts w:ascii="Arial" w:hAnsi="Arial" w:cs="Arial"/>
          <w:sz w:val="24"/>
          <w:szCs w:val="24"/>
        </w:rPr>
        <w:t>folgende</w:t>
      </w:r>
      <w:r w:rsidR="002B6B71">
        <w:rPr>
          <w:rFonts w:ascii="Arial" w:hAnsi="Arial" w:cs="Arial"/>
          <w:sz w:val="24"/>
          <w:szCs w:val="24"/>
        </w:rPr>
        <w:t>n</w:t>
      </w:r>
      <w:r w:rsidR="00137CB2">
        <w:rPr>
          <w:rFonts w:ascii="Arial" w:hAnsi="Arial" w:cs="Arial"/>
          <w:sz w:val="24"/>
          <w:szCs w:val="24"/>
        </w:rPr>
        <w:t xml:space="preserve"> Dinge beinhalten</w:t>
      </w:r>
      <w:r w:rsidR="002B6B71">
        <w:rPr>
          <w:rFonts w:ascii="Arial" w:hAnsi="Arial" w:cs="Arial"/>
          <w:sz w:val="24"/>
          <w:szCs w:val="24"/>
        </w:rPr>
        <w:t>.</w:t>
      </w:r>
      <w:r w:rsidR="00137CB2">
        <w:rPr>
          <w:rFonts w:ascii="Arial" w:hAnsi="Arial" w:cs="Arial"/>
          <w:sz w:val="24"/>
          <w:szCs w:val="24"/>
        </w:rPr>
        <w:t xml:space="preserve"> </w:t>
      </w:r>
      <w:r w:rsidR="002B6B71">
        <w:rPr>
          <w:rFonts w:ascii="Arial" w:hAnsi="Arial" w:cs="Arial"/>
          <w:sz w:val="24"/>
          <w:szCs w:val="24"/>
        </w:rPr>
        <w:t xml:space="preserve">Reihenfolge bitte beibehalten. </w:t>
      </w:r>
      <w:r w:rsidR="002B6B71" w:rsidRPr="00DA1B98">
        <w:rPr>
          <w:rFonts w:ascii="Arial" w:hAnsi="Arial" w:cs="Arial"/>
          <w:b/>
          <w:sz w:val="24"/>
          <w:szCs w:val="24"/>
          <w:u w:val="single"/>
        </w:rPr>
        <w:t>Einzelne</w:t>
      </w:r>
      <w:r w:rsidR="002B6B71">
        <w:rPr>
          <w:rFonts w:ascii="Arial" w:hAnsi="Arial" w:cs="Arial"/>
          <w:sz w:val="24"/>
          <w:szCs w:val="24"/>
        </w:rPr>
        <w:t xml:space="preserve"> Dokumente können nachgereicht werden.</w:t>
      </w:r>
    </w:p>
    <w:p w:rsidR="00584EF4" w:rsidRPr="00EC0FE4" w:rsidRDefault="00584EF4">
      <w:pPr>
        <w:ind w:left="-440"/>
        <w:jc w:val="left"/>
        <w:rPr>
          <w:rFonts w:ascii="Arial" w:hAnsi="Arial" w:cs="Arial"/>
          <w:sz w:val="16"/>
          <w:szCs w:val="16"/>
        </w:rPr>
      </w:pPr>
    </w:p>
    <w:tbl>
      <w:tblPr>
        <w:tblW w:w="9833" w:type="dxa"/>
        <w:tblInd w:w="-227" w:type="dxa"/>
        <w:tblLayout w:type="fixed"/>
        <w:tblLook w:val="0000" w:firstRow="0" w:lastRow="0" w:firstColumn="0" w:lastColumn="0" w:noHBand="0" w:noVBand="0"/>
      </w:tblPr>
      <w:tblGrid>
        <w:gridCol w:w="6714"/>
        <w:gridCol w:w="979"/>
        <w:gridCol w:w="13"/>
        <w:gridCol w:w="2127"/>
      </w:tblGrid>
      <w:tr w:rsidR="0024680E" w:rsidTr="00EC0FE4"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80E" w:rsidRDefault="0024680E">
            <w:pPr>
              <w:snapToGrid w:val="0"/>
              <w:spacing w:before="40" w:after="2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80E" w:rsidRDefault="0024680E">
            <w:pPr>
              <w:snapToGrid w:val="0"/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beigefügt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680E" w:rsidRDefault="0024680E">
            <w:pPr>
              <w:snapToGrid w:val="0"/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wird nach-gereicht bis…/durch…</w:t>
            </w:r>
          </w:p>
          <w:p w:rsidR="0024680E" w:rsidRDefault="0024680E">
            <w:pPr>
              <w:snapToGrid w:val="0"/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Bitte Datum und Namen eintragen</w:t>
            </w:r>
          </w:p>
        </w:tc>
      </w:tr>
      <w:tr w:rsidR="0024680E" w:rsidTr="00EC0FE4"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4680E" w:rsidRDefault="0024680E">
            <w:pPr>
              <w:snapToGrid w:val="0"/>
              <w:spacing w:before="40" w:after="20"/>
              <w:jc w:val="left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4680E" w:rsidRDefault="0024680E">
            <w:pPr>
              <w:snapToGrid w:val="0"/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4680E" w:rsidRDefault="0024680E">
            <w:pPr>
              <w:snapToGrid w:val="0"/>
              <w:spacing w:before="40" w:after="20"/>
              <w:rPr>
                <w:rFonts w:ascii="Arial" w:hAnsi="Arial" w:cs="Arial"/>
              </w:rPr>
            </w:pPr>
          </w:p>
        </w:tc>
      </w:tr>
      <w:tr w:rsidR="00DA1B98" w:rsidRPr="001F6E61" w:rsidTr="00E461C8"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B98" w:rsidRDefault="00DA1B98" w:rsidP="00247961">
            <w:pPr>
              <w:snapToGrid w:val="0"/>
              <w:spacing w:before="40" w:after="2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Formblatt </w:t>
            </w:r>
            <w:r w:rsidRPr="00024D14">
              <w:rPr>
                <w:rFonts w:ascii="Arial" w:hAnsi="Arial" w:cs="Arial"/>
                <w:b/>
              </w:rPr>
              <w:t>Antrag zur Klärung des sonderpäd. Bildungsanspruches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bookmarkStart w:id="3" w:name="Kontrollk%C3%A4stchen1"/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B98" w:rsidRDefault="00DA1B98" w:rsidP="00247961">
            <w:pPr>
              <w:snapToGrid w:val="0"/>
              <w:spacing w:before="40" w:after="20"/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43F35">
              <w:rPr>
                <w:rFonts w:cs="Arial"/>
                <w:sz w:val="32"/>
                <w:szCs w:val="32"/>
              </w:rPr>
            </w:r>
            <w:r w:rsidR="00943F35"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B98" w:rsidRPr="002B6B71" w:rsidRDefault="00943F35" w:rsidP="00247961">
            <w:pPr>
              <w:snapToGrid w:val="0"/>
              <w:spacing w:before="40" w:after="2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de-DE"/>
              </w:rPr>
              <w:pict>
                <v:group id="_x0000_s1032" alt="" style="position:absolute;left:0;text-align:left;margin-left:-.85pt;margin-top:5.05pt;width:96pt;height:52.5pt;z-index:251656704;mso-position-horizontal-relative:text;mso-position-vertical-relative:text" coordorigin="8880,5295" coordsize="1920,105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3" type="#_x0000_t32" style="position:absolute;left:8880;top:5295;width:1920;height:1050" o:connectortype="straight"/>
                  <v:shape id="_x0000_s1034" type="#_x0000_t32" style="position:absolute;left:8880;top:5295;width:1920;height:1050;flip:y" o:connectortype="straight"/>
                </v:group>
              </w:pict>
            </w:r>
          </w:p>
        </w:tc>
      </w:tr>
      <w:tr w:rsidR="00DA1B98" w:rsidRPr="0040315B" w:rsidTr="00E461C8"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B98" w:rsidRDefault="00DA1B98" w:rsidP="00247961">
            <w:pPr>
              <w:snapToGrid w:val="0"/>
              <w:spacing w:before="40" w:after="2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Datenblatt Pädagogischer Bericht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B98" w:rsidRDefault="00DA1B98" w:rsidP="00247961">
            <w:pPr>
              <w:snapToGrid w:val="0"/>
              <w:spacing w:before="40" w:after="2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43F35">
              <w:rPr>
                <w:rFonts w:cs="Arial"/>
                <w:sz w:val="32"/>
                <w:szCs w:val="32"/>
              </w:rPr>
            </w:r>
            <w:r w:rsidR="00943F35"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B98" w:rsidRPr="002B6B71" w:rsidRDefault="00DA1B98" w:rsidP="00247961">
            <w:pPr>
              <w:snapToGrid w:val="0"/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B98" w:rsidRPr="00BA21E0" w:rsidTr="00E461C8"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B98" w:rsidRPr="00024D14" w:rsidRDefault="00DA1B98" w:rsidP="00247961">
            <w:pPr>
              <w:snapToGrid w:val="0"/>
              <w:spacing w:before="40" w:after="2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vollständig ausgefüllte Inhaltscheckliste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B98" w:rsidRDefault="00DA1B98" w:rsidP="00247961">
            <w:pPr>
              <w:snapToGrid w:val="0"/>
              <w:spacing w:before="40" w:after="20"/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43F35">
              <w:rPr>
                <w:rFonts w:cs="Arial"/>
                <w:sz w:val="32"/>
                <w:szCs w:val="32"/>
              </w:rPr>
            </w:r>
            <w:r w:rsidR="00943F35"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B98" w:rsidRPr="002B6B71" w:rsidRDefault="00DA1B98" w:rsidP="00247961">
            <w:pPr>
              <w:snapToGrid w:val="0"/>
              <w:spacing w:before="40" w:after="20"/>
              <w:rPr>
                <w:sz w:val="16"/>
                <w:szCs w:val="16"/>
              </w:rPr>
            </w:pPr>
          </w:p>
        </w:tc>
      </w:tr>
      <w:tr w:rsidR="00137CB2" w:rsidRPr="00BA21E0" w:rsidTr="00EC0FE4"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CB2" w:rsidRPr="00024D14" w:rsidRDefault="00137CB2" w:rsidP="00247961">
            <w:pPr>
              <w:snapToGrid w:val="0"/>
              <w:spacing w:before="40" w:after="20"/>
              <w:jc w:val="left"/>
              <w:rPr>
                <w:rFonts w:ascii="Arial" w:hAnsi="Arial" w:cs="Arial"/>
                <w:b/>
              </w:rPr>
            </w:pPr>
            <w:r w:rsidRPr="00024D14">
              <w:rPr>
                <w:rFonts w:ascii="Arial" w:hAnsi="Arial" w:cs="Arial"/>
                <w:b/>
              </w:rPr>
              <w:t>Einwilligungserklärung der Erziehungsberechtigten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CB2" w:rsidRDefault="00137CB2" w:rsidP="00247961">
            <w:pPr>
              <w:snapToGrid w:val="0"/>
              <w:spacing w:before="40" w:after="20"/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43F35">
              <w:rPr>
                <w:rFonts w:cs="Arial"/>
                <w:sz w:val="32"/>
                <w:szCs w:val="32"/>
              </w:rPr>
            </w:r>
            <w:r w:rsidR="00943F35"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CB2" w:rsidRPr="00BA21E0" w:rsidRDefault="00137CB2" w:rsidP="00247961">
            <w:pPr>
              <w:snapToGrid w:val="0"/>
              <w:spacing w:before="40" w:after="20"/>
              <w:rPr>
                <w:sz w:val="18"/>
                <w:szCs w:val="18"/>
              </w:rPr>
            </w:pPr>
            <w:r w:rsidRPr="00BA21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1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21E0">
              <w:rPr>
                <w:rFonts w:ascii="Arial" w:hAnsi="Arial" w:cs="Arial"/>
                <w:sz w:val="18"/>
                <w:szCs w:val="18"/>
              </w:rPr>
            </w:r>
            <w:r w:rsidRPr="00BA21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4680E" w:rsidTr="00EC0FE4"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4680E" w:rsidRDefault="0024680E">
            <w:pPr>
              <w:snapToGrid w:val="0"/>
              <w:spacing w:before="40" w:after="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Zusammenwirken mit den Erziehungsberechtigten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4680E" w:rsidRDefault="0024680E">
            <w:pPr>
              <w:snapToGrid w:val="0"/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4680E" w:rsidRDefault="0024680E">
            <w:pPr>
              <w:snapToGrid w:val="0"/>
              <w:spacing w:before="40" w:after="20"/>
              <w:rPr>
                <w:rFonts w:ascii="Arial" w:hAnsi="Arial" w:cs="Arial"/>
              </w:rPr>
            </w:pPr>
          </w:p>
        </w:tc>
      </w:tr>
      <w:tr w:rsidR="0024680E" w:rsidRPr="002B6B71" w:rsidTr="00EC0FE4"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80E" w:rsidRDefault="0024680E">
            <w:pPr>
              <w:snapToGrid w:val="0"/>
              <w:spacing w:before="40" w:after="2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Darstellung der Elternkontakte und -absprachen</w:t>
            </w:r>
          </w:p>
          <w:p w:rsidR="0024680E" w:rsidRPr="00A56826" w:rsidRDefault="0024680E" w:rsidP="00A56826">
            <w:pPr>
              <w:spacing w:before="40" w:after="20"/>
              <w:jc w:val="left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</w:rPr>
              <w:t>(Wünsche der Erziehungsberechtigten,</w:t>
            </w:r>
            <w:r w:rsidRPr="00A5682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Gesprächsprotokolle**)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80E" w:rsidRDefault="0024680E">
            <w:pPr>
              <w:snapToGrid w:val="0"/>
              <w:spacing w:before="40" w:after="20"/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43F35">
              <w:rPr>
                <w:rFonts w:cs="Arial"/>
                <w:sz w:val="32"/>
                <w:szCs w:val="32"/>
              </w:rPr>
            </w:r>
            <w:r w:rsidR="00943F35"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680E" w:rsidRPr="002B6B71" w:rsidRDefault="00943F35">
            <w:pPr>
              <w:snapToGrid w:val="0"/>
              <w:spacing w:before="40" w:after="20"/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pict>
                <v:group id="_x0000_s1029" alt="" style="position:absolute;left:0;text-align:left;margin-left:-.3pt;margin-top:4.15pt;width:91.65pt;height:21.75pt;z-index:251657728;mso-position-horizontal-relative:text;mso-position-vertical-relative:text" coordorigin="9030,7785" coordsize="1833,435">
                  <v:shape id="_x0000_s1030" type="#_x0000_t32" style="position:absolute;left:9030;top:7785;width:1833;height:435" o:connectortype="straight"/>
                  <v:shape id="_x0000_s1031" type="#_x0000_t32" style="position:absolute;left:9030;top:7785;width:1833;height:435;flip:y" o:connectortype="straight"/>
                </v:group>
              </w:pict>
            </w:r>
          </w:p>
        </w:tc>
      </w:tr>
      <w:tr w:rsidR="0024680E" w:rsidTr="00EC0FE4"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4680E" w:rsidRDefault="0024680E">
            <w:pPr>
              <w:snapToGrid w:val="0"/>
              <w:spacing w:before="40" w:after="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Fördernachweise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4680E" w:rsidRDefault="0024680E">
            <w:pPr>
              <w:snapToGrid w:val="0"/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4680E" w:rsidRDefault="0024680E">
            <w:pPr>
              <w:snapToGrid w:val="0"/>
              <w:spacing w:before="40" w:after="20"/>
              <w:rPr>
                <w:rFonts w:ascii="Arial" w:hAnsi="Arial" w:cs="Arial"/>
              </w:rPr>
            </w:pPr>
          </w:p>
        </w:tc>
      </w:tr>
      <w:tr w:rsidR="0024680E" w:rsidTr="00EC0FE4"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80E" w:rsidRDefault="0024680E" w:rsidP="00894896">
            <w:pPr>
              <w:snapToGrid w:val="0"/>
              <w:spacing w:before="40" w:after="2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Dokumente zur besonderen </w:t>
            </w:r>
            <w:r>
              <w:rPr>
                <w:rFonts w:ascii="Arial" w:hAnsi="Arial" w:cs="Arial"/>
                <w:b/>
                <w:u w:val="single"/>
              </w:rPr>
              <w:t>vor</w:t>
            </w:r>
            <w:r>
              <w:rPr>
                <w:rFonts w:ascii="Arial" w:hAnsi="Arial" w:cs="Arial"/>
                <w:b/>
              </w:rPr>
              <w:t>schulischen Förderung</w:t>
            </w:r>
          </w:p>
          <w:p w:rsidR="0024680E" w:rsidRDefault="0024680E" w:rsidP="00894896">
            <w:pPr>
              <w:snapToGrid w:val="0"/>
              <w:spacing w:before="40" w:after="2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z.B. Eingliederungshilfe KIGA, Berichte Beratungsstellen*, Einschulungsuntersuchung Gesundheitsamt*, Bericht Koop Kiga-Grundschule, Beobachtungsbögen KIGA*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80E" w:rsidRDefault="0024680E" w:rsidP="00C05C61">
            <w:pPr>
              <w:snapToGrid w:val="0"/>
              <w:spacing w:before="40" w:after="20"/>
              <w:rPr>
                <w:rFonts w:ascii="Arial" w:hAnsi="Arial" w:cs="Arial"/>
              </w:rPr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43F35">
              <w:rPr>
                <w:rFonts w:cs="Arial"/>
                <w:sz w:val="32"/>
                <w:szCs w:val="32"/>
              </w:rPr>
            </w:r>
            <w:r w:rsidR="00943F35"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680E" w:rsidRPr="00BA21E0" w:rsidRDefault="0024680E" w:rsidP="00C05C61">
            <w:pPr>
              <w:snapToGrid w:val="0"/>
              <w:spacing w:before="40" w:after="20"/>
              <w:rPr>
                <w:sz w:val="18"/>
                <w:szCs w:val="18"/>
              </w:rPr>
            </w:pPr>
            <w:r w:rsidRPr="00BA21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1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21E0">
              <w:rPr>
                <w:rFonts w:ascii="Arial" w:hAnsi="Arial" w:cs="Arial"/>
                <w:sz w:val="18"/>
                <w:szCs w:val="18"/>
              </w:rPr>
            </w:r>
            <w:r w:rsidRPr="00BA21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4680E" w:rsidTr="00EC0FE4"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80E" w:rsidRDefault="0024680E">
            <w:pPr>
              <w:snapToGrid w:val="0"/>
              <w:spacing w:before="40" w:after="2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Dokumentation des aktuellen Entwicklungsstandes / des (vor)schulischen Leistungsstandes</w:t>
            </w:r>
          </w:p>
          <w:p w:rsidR="0024680E" w:rsidRDefault="0024680E">
            <w:pPr>
              <w:spacing w:before="40" w:after="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z.B. Beobachtungsbögen, Bericht</w:t>
            </w:r>
            <w:r w:rsidR="002B6B71">
              <w:rPr>
                <w:rFonts w:ascii="Arial" w:hAnsi="Arial" w:cs="Arial"/>
              </w:rPr>
              <w:t>e, Kompetenzraster, Förderpläne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80E" w:rsidRDefault="0024680E">
            <w:pPr>
              <w:snapToGrid w:val="0"/>
              <w:spacing w:before="40" w:after="20"/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43F35">
              <w:rPr>
                <w:rFonts w:cs="Arial"/>
                <w:sz w:val="32"/>
                <w:szCs w:val="32"/>
              </w:rPr>
            </w:r>
            <w:r w:rsidR="00943F35"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680E" w:rsidRPr="00BA21E0" w:rsidRDefault="00943F35">
            <w:pPr>
              <w:snapToGrid w:val="0"/>
              <w:spacing w:before="40" w:after="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de-DE"/>
              </w:rPr>
              <w:pict>
                <v:group id="_x0000_s1026" alt="" style="position:absolute;left:0;text-align:left;margin-left:-.3pt;margin-top:11.65pt;width:91.65pt;height:21.75pt;z-index:251658752;mso-position-horizontal-relative:text;mso-position-vertical-relative:text" coordorigin="9030,7785" coordsize="1833,435">
                  <v:shape id="_x0000_s1027" type="#_x0000_t32" style="position:absolute;left:9030;top:7785;width:1833;height:435" o:connectortype="straight"/>
                  <v:shape id="_x0000_s1028" type="#_x0000_t32" style="position:absolute;left:9030;top:7785;width:1833;height:435;flip:y" o:connectortype="straight"/>
                </v:group>
              </w:pict>
            </w:r>
          </w:p>
        </w:tc>
      </w:tr>
      <w:tr w:rsidR="0024680E" w:rsidTr="00EC0FE4"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80E" w:rsidRDefault="0024680E">
            <w:pPr>
              <w:snapToGrid w:val="0"/>
              <w:spacing w:before="40" w:after="2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Kopie exemplarischer Arbeitsergebnisse / Portfolio</w:t>
            </w:r>
          </w:p>
          <w:p w:rsidR="0024680E" w:rsidRPr="00894896" w:rsidRDefault="0024680E" w:rsidP="005D690A">
            <w:pPr>
              <w:snapToGrid w:val="0"/>
              <w:spacing w:before="40" w:after="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Info über Entstehungszusammenhang: z.B. freies Schreiben, Abschreiben, Diktat, Hausaufgabe, Test, eingesetzte Hilfsmittel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80E" w:rsidRDefault="0024680E">
            <w:pPr>
              <w:snapToGrid w:val="0"/>
              <w:spacing w:before="40" w:after="20"/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43F35">
              <w:rPr>
                <w:rFonts w:cs="Arial"/>
                <w:sz w:val="32"/>
                <w:szCs w:val="32"/>
              </w:rPr>
            </w:r>
            <w:r w:rsidR="00943F35"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680E" w:rsidRPr="00BA21E0" w:rsidRDefault="0024680E">
            <w:pPr>
              <w:snapToGrid w:val="0"/>
              <w:spacing w:before="40" w:after="20"/>
              <w:rPr>
                <w:sz w:val="18"/>
                <w:szCs w:val="18"/>
              </w:rPr>
            </w:pPr>
            <w:r w:rsidRPr="00BA21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1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21E0">
              <w:rPr>
                <w:rFonts w:ascii="Arial" w:hAnsi="Arial" w:cs="Arial"/>
                <w:sz w:val="18"/>
                <w:szCs w:val="18"/>
              </w:rPr>
            </w:r>
            <w:r w:rsidRPr="00BA21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4680E" w:rsidTr="00EC0FE4"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80E" w:rsidRDefault="0024680E">
            <w:pPr>
              <w:snapToGrid w:val="0"/>
              <w:spacing w:before="40" w:after="2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Übersichtliche Darstellung und Ergebnisse der bisherigen </w:t>
            </w:r>
            <w:r>
              <w:rPr>
                <w:rFonts w:ascii="Arial" w:hAnsi="Arial" w:cs="Arial"/>
                <w:b/>
                <w:u w:val="single"/>
              </w:rPr>
              <w:t>schulischen</w:t>
            </w:r>
            <w:r>
              <w:rPr>
                <w:rFonts w:ascii="Arial" w:hAnsi="Arial" w:cs="Arial"/>
                <w:b/>
              </w:rPr>
              <w:t xml:space="preserve"> Beratung, Förderung und Diagnostik</w:t>
            </w:r>
          </w:p>
          <w:p w:rsidR="0024680E" w:rsidRDefault="0024680E">
            <w:pPr>
              <w:spacing w:before="40" w:after="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z.B. Differenzierung, Förderunterricht, Schulsozialarbeit*, Beratungslehrer*,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80E" w:rsidRDefault="0024680E">
            <w:pPr>
              <w:snapToGrid w:val="0"/>
              <w:spacing w:before="40" w:after="20"/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43F35">
              <w:rPr>
                <w:rFonts w:cs="Arial"/>
                <w:sz w:val="32"/>
                <w:szCs w:val="32"/>
              </w:rPr>
            </w:r>
            <w:r w:rsidR="00943F35"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680E" w:rsidRPr="00BA21E0" w:rsidRDefault="0024680E">
            <w:pPr>
              <w:snapToGrid w:val="0"/>
              <w:spacing w:before="40" w:after="20"/>
              <w:rPr>
                <w:sz w:val="18"/>
                <w:szCs w:val="18"/>
              </w:rPr>
            </w:pPr>
            <w:r w:rsidRPr="00BA21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1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21E0">
              <w:rPr>
                <w:rFonts w:ascii="Arial" w:hAnsi="Arial" w:cs="Arial"/>
                <w:sz w:val="18"/>
                <w:szCs w:val="18"/>
              </w:rPr>
            </w:r>
            <w:r w:rsidRPr="00BA21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4680E" w:rsidTr="00EC0FE4"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4680E" w:rsidRDefault="0024680E">
            <w:pPr>
              <w:snapToGrid w:val="0"/>
              <w:spacing w:before="40" w:after="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externe Partner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4680E" w:rsidRDefault="0024680E">
            <w:pPr>
              <w:snapToGrid w:val="0"/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4680E" w:rsidRDefault="0024680E">
            <w:pPr>
              <w:snapToGrid w:val="0"/>
              <w:spacing w:before="40" w:after="20"/>
              <w:rPr>
                <w:rFonts w:ascii="Arial" w:hAnsi="Arial" w:cs="Arial"/>
              </w:rPr>
            </w:pPr>
          </w:p>
        </w:tc>
      </w:tr>
      <w:tr w:rsidR="0024680E" w:rsidTr="00EC0FE4"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80E" w:rsidRDefault="0024680E">
            <w:pPr>
              <w:snapToGrid w:val="0"/>
              <w:spacing w:before="40" w:after="2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Kurze </w:t>
            </w:r>
            <w:r>
              <w:rPr>
                <w:rFonts w:ascii="Arial" w:hAnsi="Arial" w:cs="Arial"/>
                <w:b/>
                <w:u w:val="single"/>
              </w:rPr>
              <w:t>Übersicht</w:t>
            </w:r>
            <w:r>
              <w:rPr>
                <w:rFonts w:ascii="Arial" w:hAnsi="Arial" w:cs="Arial"/>
                <w:b/>
              </w:rPr>
              <w:t xml:space="preserve"> über bisher beteiligte externe Partner:</w:t>
            </w:r>
          </w:p>
          <w:p w:rsidR="0024680E" w:rsidRDefault="0024680E">
            <w:pPr>
              <w:spacing w:before="40" w:after="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/Einrichtung/ Zeitraum und Art der Beteiligung</w:t>
            </w:r>
          </w:p>
          <w:p w:rsidR="0024680E" w:rsidRDefault="0024680E">
            <w:pPr>
              <w:spacing w:before="40" w:after="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z.B. Ärzte, Therapeuten, Psychologen, sonderpädagogische Beratungsstellen, sonder</w:t>
            </w:r>
            <w:r w:rsidR="002B6B71">
              <w:rPr>
                <w:rFonts w:ascii="Arial" w:hAnsi="Arial" w:cs="Arial"/>
              </w:rPr>
              <w:t>pädagogische Dienste, Jugendamt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80E" w:rsidRDefault="0024680E">
            <w:pPr>
              <w:snapToGrid w:val="0"/>
              <w:spacing w:before="40" w:after="20"/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43F35">
              <w:rPr>
                <w:rFonts w:cs="Arial"/>
                <w:sz w:val="32"/>
                <w:szCs w:val="32"/>
              </w:rPr>
            </w:r>
            <w:r w:rsidR="00943F35"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680E" w:rsidRPr="00BA21E0" w:rsidRDefault="0024680E">
            <w:pPr>
              <w:snapToGrid w:val="0"/>
              <w:spacing w:before="40" w:after="20"/>
              <w:rPr>
                <w:sz w:val="18"/>
                <w:szCs w:val="18"/>
              </w:rPr>
            </w:pPr>
            <w:r w:rsidRPr="00BA21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1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21E0">
              <w:rPr>
                <w:rFonts w:ascii="Arial" w:hAnsi="Arial" w:cs="Arial"/>
                <w:sz w:val="18"/>
                <w:szCs w:val="18"/>
              </w:rPr>
            </w:r>
            <w:r w:rsidRPr="00BA21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4680E" w:rsidTr="00EC0FE4"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80E" w:rsidRDefault="0024680E">
            <w:pPr>
              <w:snapToGrid w:val="0"/>
              <w:spacing w:before="40" w:after="2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Dokumente externer Partner</w:t>
            </w:r>
          </w:p>
          <w:p w:rsidR="0024680E" w:rsidRDefault="0024680E">
            <w:pPr>
              <w:spacing w:before="40" w:after="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z.B. ärztliche* / therapeutische</w:t>
            </w:r>
            <w:r w:rsidR="002B6B71">
              <w:rPr>
                <w:rFonts w:ascii="Arial" w:hAnsi="Arial" w:cs="Arial"/>
              </w:rPr>
              <w:t>* /sonderpädagogische* Berichte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80E" w:rsidRDefault="0024680E">
            <w:pPr>
              <w:snapToGrid w:val="0"/>
              <w:spacing w:before="40" w:after="20"/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43F35">
              <w:rPr>
                <w:rFonts w:cs="Arial"/>
                <w:sz w:val="32"/>
                <w:szCs w:val="32"/>
              </w:rPr>
            </w:r>
            <w:r w:rsidR="00943F35"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680E" w:rsidRPr="00BA21E0" w:rsidRDefault="0024680E">
            <w:pPr>
              <w:snapToGrid w:val="0"/>
              <w:spacing w:before="40" w:after="20"/>
              <w:rPr>
                <w:sz w:val="18"/>
                <w:szCs w:val="18"/>
              </w:rPr>
            </w:pPr>
            <w:r w:rsidRPr="00BA21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1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21E0">
              <w:rPr>
                <w:rFonts w:ascii="Arial" w:hAnsi="Arial" w:cs="Arial"/>
                <w:sz w:val="18"/>
                <w:szCs w:val="18"/>
              </w:rPr>
            </w:r>
            <w:r w:rsidRPr="00BA21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4680E" w:rsidTr="00EC0FE4"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4680E" w:rsidRDefault="0024680E">
            <w:pPr>
              <w:snapToGrid w:val="0"/>
              <w:spacing w:before="40" w:after="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Anlagen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4680E" w:rsidRDefault="0024680E">
            <w:pPr>
              <w:snapToGrid w:val="0"/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4680E" w:rsidRDefault="0024680E">
            <w:pPr>
              <w:snapToGrid w:val="0"/>
              <w:spacing w:before="40" w:after="20"/>
              <w:rPr>
                <w:rFonts w:ascii="Arial" w:hAnsi="Arial" w:cs="Arial"/>
              </w:rPr>
            </w:pPr>
          </w:p>
        </w:tc>
      </w:tr>
      <w:tr w:rsidR="0024680E" w:rsidTr="00EC0FE4"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80E" w:rsidRPr="00B40E20" w:rsidRDefault="0024680E" w:rsidP="00C05C61">
            <w:pPr>
              <w:snapToGrid w:val="0"/>
              <w:spacing w:before="40" w:after="20"/>
              <w:jc w:val="left"/>
              <w:rPr>
                <w:rFonts w:ascii="Arial" w:hAnsi="Arial" w:cs="Arial"/>
              </w:rPr>
            </w:pPr>
            <w:r w:rsidRPr="00B40E20">
              <w:rPr>
                <w:rFonts w:ascii="Arial" w:hAnsi="Arial" w:cs="Arial"/>
              </w:rPr>
              <w:t>Kopie der Schülerkarteikarte</w:t>
            </w:r>
          </w:p>
          <w:p w:rsidR="0024680E" w:rsidRDefault="0024680E" w:rsidP="00B40E20">
            <w:pPr>
              <w:snapToGrid w:val="0"/>
              <w:spacing w:before="40" w:after="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(bitte Schulbesuchsverlauf aktualisieren)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80E" w:rsidRDefault="0024680E" w:rsidP="00C05C61">
            <w:pPr>
              <w:snapToGrid w:val="0"/>
              <w:spacing w:before="40" w:after="20"/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43F35">
              <w:rPr>
                <w:rFonts w:cs="Arial"/>
                <w:sz w:val="32"/>
                <w:szCs w:val="32"/>
              </w:rPr>
            </w:r>
            <w:r w:rsidR="00943F35"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680E" w:rsidRPr="00B40E20" w:rsidRDefault="0024680E" w:rsidP="00C05C61">
            <w:pPr>
              <w:snapToGrid w:val="0"/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BA21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1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21E0">
              <w:rPr>
                <w:rFonts w:ascii="Arial" w:hAnsi="Arial" w:cs="Arial"/>
                <w:sz w:val="18"/>
                <w:szCs w:val="18"/>
              </w:rPr>
            </w:r>
            <w:r w:rsidRPr="00BA21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21E0">
              <w:rPr>
                <w:rFonts w:ascii="Arial" w:hAnsi="Arial" w:cs="Arial"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sz w:val="18"/>
                <w:szCs w:val="18"/>
              </w:rPr>
              <w:t> </w:t>
            </w:r>
            <w:r w:rsidRPr="00BA21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84EF4" w:rsidRDefault="00584EF4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nur mit Einverständnis der Eltern (Schweigepflichtentbindung im Anhang)</w:t>
      </w:r>
    </w:p>
    <w:p w:rsidR="00584EF4" w:rsidRDefault="00A56826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bitte dem Bericht Kopien von Gesprächsprotokollen beifügen</w:t>
      </w:r>
    </w:p>
    <w:p w:rsidR="00584EF4" w:rsidRDefault="00584EF4">
      <w:pPr>
        <w:rPr>
          <w:rFonts w:ascii="Arial" w:hAnsi="Arial" w:cs="Arial"/>
        </w:rPr>
      </w:pPr>
    </w:p>
    <w:p w:rsidR="009833DF" w:rsidRPr="00AF62E4" w:rsidRDefault="005D690A" w:rsidP="00FD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br w:type="page"/>
      </w:r>
      <w:r w:rsidR="00FD20A4">
        <w:rPr>
          <w:rFonts w:ascii="Arial" w:hAnsi="Arial" w:cs="Arial"/>
          <w:sz w:val="18"/>
          <w:szCs w:val="18"/>
        </w:rPr>
        <w:lastRenderedPageBreak/>
        <w:t xml:space="preserve"> </w:t>
      </w:r>
      <w:r w:rsidR="009833DF" w:rsidRPr="00AF62E4">
        <w:rPr>
          <w:rFonts w:ascii="Arial" w:hAnsi="Arial" w:cs="Arial"/>
          <w:b/>
          <w:sz w:val="32"/>
          <w:szCs w:val="32"/>
        </w:rPr>
        <w:t>Einwilligungserklärung</w:t>
      </w:r>
    </w:p>
    <w:p w:rsidR="009833DF" w:rsidRPr="00C75FE5" w:rsidRDefault="009833DF" w:rsidP="009833DF">
      <w:pPr>
        <w:jc w:val="left"/>
        <w:rPr>
          <w:rFonts w:ascii="Arial" w:hAnsi="Arial" w:cs="Arial"/>
          <w:sz w:val="16"/>
          <w:szCs w:val="16"/>
        </w:rPr>
      </w:pPr>
    </w:p>
    <w:tbl>
      <w:tblPr>
        <w:tblW w:w="9680" w:type="dxa"/>
        <w:tblInd w:w="-222" w:type="dxa"/>
        <w:tblLayout w:type="fixed"/>
        <w:tblLook w:val="0000" w:firstRow="0" w:lastRow="0" w:firstColumn="0" w:lastColumn="0" w:noHBand="0" w:noVBand="0"/>
      </w:tblPr>
      <w:tblGrid>
        <w:gridCol w:w="4839"/>
        <w:gridCol w:w="4841"/>
      </w:tblGrid>
      <w:tr w:rsidR="009833DF" w:rsidRPr="0040315B" w:rsidTr="001D132B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FD4" w:rsidRDefault="009833DF" w:rsidP="00C94FD4">
            <w:pPr>
              <w:snapToGrid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Name, Vorname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C94FD4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C94FD4">
              <w:rPr>
                <w:rFonts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4FD4">
              <w:instrText xml:space="preserve"> FORMCHECKBOX </w:instrText>
            </w:r>
            <w:r w:rsidR="00943F35">
              <w:rPr>
                <w:rFonts w:cs="Arial"/>
                <w:sz w:val="18"/>
                <w:szCs w:val="18"/>
              </w:rPr>
            </w:r>
            <w:r w:rsidR="00943F35">
              <w:rPr>
                <w:rFonts w:cs="Arial"/>
                <w:sz w:val="18"/>
                <w:szCs w:val="18"/>
              </w:rPr>
              <w:fldChar w:fldCharType="separate"/>
            </w:r>
            <w:r w:rsidR="00C94FD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94FD4">
              <w:rPr>
                <w:rFonts w:ascii="Arial" w:hAnsi="Arial" w:cs="Arial"/>
                <w:sz w:val="18"/>
                <w:szCs w:val="18"/>
              </w:rPr>
              <w:t xml:space="preserve">    m </w:t>
            </w:r>
            <w:r w:rsidR="00C94FD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4FD4">
              <w:instrText xml:space="preserve"> FORMCHECKBOX </w:instrText>
            </w:r>
            <w:r w:rsidR="00943F35">
              <w:rPr>
                <w:rFonts w:cs="Arial"/>
                <w:sz w:val="16"/>
                <w:szCs w:val="16"/>
              </w:rPr>
            </w:r>
            <w:r w:rsidR="00943F35">
              <w:rPr>
                <w:rFonts w:cs="Arial"/>
                <w:sz w:val="16"/>
                <w:szCs w:val="16"/>
              </w:rPr>
              <w:fldChar w:fldCharType="separate"/>
            </w:r>
            <w:r w:rsidR="00C94FD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94FD4">
              <w:rPr>
                <w:rFonts w:ascii="Arial" w:hAnsi="Arial" w:cs="Arial"/>
                <w:sz w:val="16"/>
                <w:szCs w:val="16"/>
              </w:rPr>
              <w:t xml:space="preserve">    d </w:t>
            </w:r>
            <w:r w:rsidR="00C94FD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4FD4">
              <w:instrText xml:space="preserve"> FORMCHECKBOX </w:instrText>
            </w:r>
            <w:r w:rsidR="00943F35">
              <w:rPr>
                <w:rFonts w:cs="Arial"/>
                <w:sz w:val="16"/>
                <w:szCs w:val="16"/>
              </w:rPr>
            </w:r>
            <w:r w:rsidR="00943F35">
              <w:rPr>
                <w:rFonts w:cs="Arial"/>
                <w:sz w:val="16"/>
                <w:szCs w:val="16"/>
              </w:rPr>
              <w:fldChar w:fldCharType="separate"/>
            </w:r>
            <w:r w:rsidR="00C94FD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833DF" w:rsidRDefault="009833DF" w:rsidP="001D132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833DF" w:rsidRPr="0040315B" w:rsidRDefault="009833DF" w:rsidP="001D132B">
            <w:pPr>
              <w:jc w:val="left"/>
              <w:rPr>
                <w:rFonts w:ascii="Arial" w:hAnsi="Arial" w:cs="Arial"/>
              </w:rPr>
            </w:pPr>
            <w:r w:rsidRPr="0040315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3DF" w:rsidRPr="0040315B" w:rsidRDefault="009833DF" w:rsidP="001D132B">
            <w:pPr>
              <w:snapToGri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Geburtsdatum, Geburtsort</w:t>
            </w:r>
          </w:p>
          <w:p w:rsidR="009833DF" w:rsidRPr="0040315B" w:rsidRDefault="009833DF" w:rsidP="001D132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833DF" w:rsidRPr="0040315B" w:rsidRDefault="009833DF" w:rsidP="001D132B">
            <w:pPr>
              <w:jc w:val="left"/>
              <w:rPr>
                <w:rFonts w:ascii="Arial" w:hAnsi="Arial" w:cs="Arial"/>
              </w:rPr>
            </w:pPr>
            <w:r w:rsidRPr="0040315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</w:p>
        </w:tc>
      </w:tr>
      <w:tr w:rsidR="009833DF" w:rsidTr="001D132B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3DF" w:rsidRDefault="009833DF" w:rsidP="001D132B">
            <w:pPr>
              <w:tabs>
                <w:tab w:val="left" w:pos="2312"/>
              </w:tabs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Name, Vorname der Mutter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80FDB">
              <w:rPr>
                <w:rFonts w:ascii="Arial" w:hAnsi="Arial" w:cs="Arial"/>
                <w:sz w:val="16"/>
                <w:szCs w:val="16"/>
              </w:rPr>
              <w:t>sorgeberechtigt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0FDB">
              <w:rPr>
                <w:rFonts w:ascii="Arial" w:hAnsi="Arial" w:cs="Arial"/>
                <w:sz w:val="16"/>
                <w:szCs w:val="16"/>
              </w:rPr>
              <w:t xml:space="preserve"> 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43F35">
              <w:rPr>
                <w:rFonts w:cs="Arial"/>
                <w:sz w:val="18"/>
                <w:szCs w:val="18"/>
              </w:rPr>
            </w:r>
            <w:r w:rsidR="00943F3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0FDB">
              <w:rPr>
                <w:rFonts w:ascii="Arial" w:hAnsi="Arial" w:cs="Arial"/>
                <w:sz w:val="16"/>
                <w:szCs w:val="16"/>
              </w:rPr>
              <w:t>nein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43F35">
              <w:rPr>
                <w:rFonts w:cs="Arial"/>
                <w:sz w:val="16"/>
                <w:szCs w:val="16"/>
              </w:rPr>
            </w:r>
            <w:r w:rsidR="00943F3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833DF" w:rsidRDefault="009833DF" w:rsidP="001D132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9833DF" w:rsidRDefault="009833DF" w:rsidP="001D132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0315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3DF" w:rsidRPr="00CB73DE" w:rsidRDefault="009833DF" w:rsidP="001D132B">
            <w:pPr>
              <w:tabs>
                <w:tab w:val="left" w:pos="2313"/>
              </w:tabs>
              <w:snapToGrid w:val="0"/>
              <w:jc w:val="left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8"/>
                <w:szCs w:val="18"/>
              </w:rPr>
              <w:t>Name, Vorname des Vaters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80FDB">
              <w:rPr>
                <w:rFonts w:ascii="Arial" w:hAnsi="Arial" w:cs="Arial"/>
                <w:sz w:val="16"/>
                <w:szCs w:val="16"/>
              </w:rPr>
              <w:t>sorgeberechtigt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0FDB">
              <w:rPr>
                <w:rFonts w:ascii="Arial" w:hAnsi="Arial" w:cs="Arial"/>
                <w:sz w:val="16"/>
                <w:szCs w:val="16"/>
              </w:rPr>
              <w:t xml:space="preserve"> 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43F35">
              <w:rPr>
                <w:rFonts w:cs="Arial"/>
                <w:sz w:val="18"/>
                <w:szCs w:val="18"/>
              </w:rPr>
            </w:r>
            <w:r w:rsidR="00943F3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0FDB">
              <w:rPr>
                <w:rFonts w:ascii="Arial" w:hAnsi="Arial" w:cs="Arial"/>
                <w:sz w:val="16"/>
                <w:szCs w:val="16"/>
              </w:rPr>
              <w:t>nein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43F35">
              <w:rPr>
                <w:rFonts w:cs="Arial"/>
                <w:sz w:val="16"/>
                <w:szCs w:val="16"/>
              </w:rPr>
            </w:r>
            <w:r w:rsidR="00943F3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833DF" w:rsidRDefault="009833DF" w:rsidP="001D132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9833DF" w:rsidRDefault="009833DF" w:rsidP="001D132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0315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</w:p>
        </w:tc>
      </w:tr>
      <w:tr w:rsidR="009833DF" w:rsidTr="001D132B"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3DF" w:rsidRDefault="009833DF" w:rsidP="001D132B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Anschrift / Telefon / der Mutter</w:t>
            </w:r>
          </w:p>
          <w:p w:rsidR="009833DF" w:rsidRDefault="009833DF" w:rsidP="001D132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9833DF" w:rsidRDefault="009833DF" w:rsidP="001D132B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315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</w:p>
          <w:p w:rsidR="009833DF" w:rsidRDefault="009833DF" w:rsidP="001D132B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315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3DF" w:rsidRDefault="009833DF" w:rsidP="001D132B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Anschrift / Telefon / des Vaters</w:t>
            </w:r>
          </w:p>
          <w:p w:rsidR="009833DF" w:rsidRDefault="009833DF" w:rsidP="001D132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9833DF" w:rsidRDefault="009833DF" w:rsidP="001D132B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315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</w:p>
          <w:p w:rsidR="009833DF" w:rsidRDefault="009833DF" w:rsidP="001D132B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315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</w:p>
        </w:tc>
      </w:tr>
      <w:tr w:rsidR="009833DF" w:rsidTr="001D132B">
        <w:trPr>
          <w:trHeight w:val="582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3DF" w:rsidRPr="00CB73DE" w:rsidRDefault="009833DF" w:rsidP="001D132B">
            <w:pPr>
              <w:snapToGrid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Sonstige Personensorgeberechtigte </w:t>
            </w:r>
            <w:r w:rsidRPr="00CB73DE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 z.B. </w:t>
            </w:r>
            <w:r w:rsidRPr="00CB73DE">
              <w:rPr>
                <w:rFonts w:ascii="Arial" w:hAnsi="Arial" w:cs="Arial"/>
                <w:sz w:val="16"/>
                <w:szCs w:val="16"/>
              </w:rPr>
              <w:t>Pflegeeltern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833DF" w:rsidRDefault="009833DF" w:rsidP="001D132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9833DF" w:rsidRDefault="009833DF" w:rsidP="001D132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0315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3DF" w:rsidRDefault="00755EC1" w:rsidP="001D132B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Welche Sprachen werden zu Hause gesprochen?</w:t>
            </w:r>
          </w:p>
          <w:p w:rsidR="009833DF" w:rsidRDefault="009833DF" w:rsidP="001D132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9833DF" w:rsidRDefault="009833DF" w:rsidP="001D132B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315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15B">
              <w:rPr>
                <w:rFonts w:ascii="Arial" w:hAnsi="Arial" w:cs="Arial"/>
              </w:rPr>
              <w:instrText xml:space="preserve"> FORMTEXT </w:instrText>
            </w:r>
            <w:r w:rsidRPr="0040315B">
              <w:rPr>
                <w:rFonts w:ascii="Arial" w:hAnsi="Arial" w:cs="Arial"/>
              </w:rPr>
            </w:r>
            <w:r w:rsidRPr="0040315B">
              <w:rPr>
                <w:rFonts w:ascii="Arial" w:hAnsi="Arial" w:cs="Arial"/>
              </w:rPr>
              <w:fldChar w:fldCharType="separate"/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  <w:noProof/>
              </w:rPr>
              <w:t> </w:t>
            </w:r>
            <w:r w:rsidRPr="0040315B">
              <w:rPr>
                <w:rFonts w:ascii="Arial" w:hAnsi="Arial" w:cs="Arial"/>
              </w:rPr>
              <w:fldChar w:fldCharType="end"/>
            </w:r>
          </w:p>
        </w:tc>
      </w:tr>
    </w:tbl>
    <w:p w:rsidR="009833DF" w:rsidRDefault="009833DF" w:rsidP="009833DF">
      <w:pPr>
        <w:spacing w:line="276" w:lineRule="auto"/>
        <w:jc w:val="left"/>
        <w:rPr>
          <w:rFonts w:ascii="Arial" w:hAnsi="Arial" w:cs="Arial"/>
        </w:rPr>
      </w:pPr>
    </w:p>
    <w:p w:rsidR="009833DF" w:rsidRPr="00077E25" w:rsidRDefault="009833DF" w:rsidP="009833DF">
      <w:pPr>
        <w:spacing w:line="276" w:lineRule="auto"/>
        <w:ind w:left="-284" w:right="-286"/>
        <w:jc w:val="left"/>
        <w:rPr>
          <w:rFonts w:ascii="Arial" w:hAnsi="Arial" w:cs="Arial"/>
        </w:rPr>
      </w:pPr>
      <w:r w:rsidRPr="00077E25">
        <w:rPr>
          <w:rFonts w:ascii="Arial" w:hAnsi="Arial" w:cs="Arial"/>
        </w:rPr>
        <w:t>Mir/uns ist bekannt, dass die Einwilligung freiwillig ist und eine erteilte Einwilligung jederzeit widerrufen werden kann, ohne dass dies Nachteile für mich/uns oder mein/unser Kind mit sich bringt.</w:t>
      </w:r>
    </w:p>
    <w:p w:rsidR="009833DF" w:rsidRPr="00077E25" w:rsidRDefault="009833DF" w:rsidP="009833DF">
      <w:pPr>
        <w:spacing w:line="276" w:lineRule="auto"/>
        <w:ind w:left="-284" w:right="-286"/>
        <w:jc w:val="left"/>
        <w:rPr>
          <w:rFonts w:ascii="Arial" w:hAnsi="Arial" w:cs="Arial"/>
        </w:rPr>
      </w:pPr>
      <w:r w:rsidRPr="00077E25">
        <w:rPr>
          <w:rFonts w:ascii="Arial" w:hAnsi="Arial" w:cs="Arial"/>
        </w:rPr>
        <w:t>Dieser Vordruck braucht nicht (unterschrieben) zurückgegeben werden, wenn keine Einwilligung erteilt wird.</w:t>
      </w:r>
    </w:p>
    <w:p w:rsidR="009833DF" w:rsidRPr="00077E25" w:rsidRDefault="009833DF" w:rsidP="009833DF">
      <w:pPr>
        <w:spacing w:line="276" w:lineRule="auto"/>
        <w:ind w:left="-284" w:right="-286"/>
        <w:jc w:val="left"/>
        <w:rPr>
          <w:rFonts w:ascii="Arial" w:hAnsi="Arial" w:cs="Arial"/>
        </w:rPr>
      </w:pPr>
      <w:r w:rsidRPr="00077E25">
        <w:rPr>
          <w:rFonts w:ascii="Arial" w:hAnsi="Arial" w:cs="Arial"/>
        </w:rPr>
        <w:t>Ich/Wir hatte/n die Gelegenheit, Fragen zu stellen und habe/n darauf Antworten erhalten.</w:t>
      </w:r>
    </w:p>
    <w:p w:rsidR="009833DF" w:rsidRDefault="009833DF" w:rsidP="009833DF">
      <w:pPr>
        <w:spacing w:line="276" w:lineRule="auto"/>
        <w:ind w:left="-284" w:right="-286"/>
        <w:jc w:val="left"/>
        <w:rPr>
          <w:rFonts w:ascii="Arial" w:hAnsi="Arial" w:cs="Arial"/>
        </w:rPr>
      </w:pPr>
    </w:p>
    <w:p w:rsidR="009833DF" w:rsidRPr="009833DF" w:rsidRDefault="009833DF" w:rsidP="009833DF">
      <w:pPr>
        <w:spacing w:line="480" w:lineRule="auto"/>
        <w:ind w:left="-284" w:right="-286"/>
        <w:jc w:val="left"/>
        <w:rPr>
          <w:rFonts w:ascii="Arial" w:hAnsi="Arial" w:cs="Arial"/>
        </w:rPr>
      </w:pPr>
      <w:r w:rsidRPr="00077E25">
        <w:rPr>
          <w:rFonts w:ascii="Arial" w:hAnsi="Arial" w:cs="Arial"/>
          <w:b/>
        </w:rPr>
        <w:t xml:space="preserve">Ich bin / Wir sind damit einverstanden, dass Daten / Informationen / Befunde und Gutachten über mein Kind </w:t>
      </w:r>
      <w:r w:rsidRPr="009833DF">
        <w:rPr>
          <w:rFonts w:ascii="Arial" w:hAnsi="Arial" w:cs="Arial"/>
        </w:rPr>
        <w:t>_________________________________________________________________</w:t>
      </w:r>
    </w:p>
    <w:p w:rsidR="009833DF" w:rsidRPr="00077E25" w:rsidRDefault="009833DF" w:rsidP="003D0194">
      <w:pPr>
        <w:spacing w:line="360" w:lineRule="auto"/>
        <w:ind w:left="-284" w:right="-286"/>
        <w:jc w:val="left"/>
        <w:rPr>
          <w:rFonts w:ascii="Arial" w:hAnsi="Arial" w:cs="Arial"/>
        </w:rPr>
      </w:pPr>
      <w:r w:rsidRPr="00077E25">
        <w:rPr>
          <w:rFonts w:ascii="Arial" w:hAnsi="Arial" w:cs="Arial"/>
        </w:rPr>
        <w:sym w:font="Webdings" w:char="F063"/>
      </w:r>
      <w:r w:rsidRPr="00077E25">
        <w:rPr>
          <w:rFonts w:ascii="Arial" w:hAnsi="Arial" w:cs="Arial"/>
        </w:rPr>
        <w:t xml:space="preserve"> des Hausarztes / Kinderarztes: ________________________________________</w:t>
      </w:r>
      <w:r>
        <w:rPr>
          <w:rFonts w:ascii="Arial" w:hAnsi="Arial" w:cs="Arial"/>
        </w:rPr>
        <w:t>___________</w:t>
      </w:r>
    </w:p>
    <w:p w:rsidR="009833DF" w:rsidRPr="00077E25" w:rsidRDefault="009833DF" w:rsidP="003D0194">
      <w:pPr>
        <w:spacing w:line="360" w:lineRule="auto"/>
        <w:ind w:left="-284" w:right="-286"/>
        <w:jc w:val="left"/>
        <w:rPr>
          <w:rFonts w:ascii="Arial" w:hAnsi="Arial" w:cs="Arial"/>
        </w:rPr>
      </w:pPr>
      <w:r w:rsidRPr="00077E25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</w:t>
      </w:r>
      <w:r w:rsidRPr="00077E25">
        <w:rPr>
          <w:rFonts w:ascii="Arial" w:hAnsi="Arial" w:cs="Arial"/>
        </w:rPr>
        <w:t>(Name, Anschrift)</w:t>
      </w:r>
    </w:p>
    <w:p w:rsidR="009833DF" w:rsidRPr="00077E25" w:rsidRDefault="009833DF" w:rsidP="003D0194">
      <w:pPr>
        <w:spacing w:line="360" w:lineRule="auto"/>
        <w:ind w:left="-284" w:right="-286"/>
        <w:jc w:val="left"/>
        <w:rPr>
          <w:rFonts w:ascii="Arial" w:hAnsi="Arial" w:cs="Arial"/>
        </w:rPr>
      </w:pPr>
      <w:r w:rsidRPr="00077E25">
        <w:rPr>
          <w:rFonts w:ascii="Arial" w:hAnsi="Arial" w:cs="Arial"/>
        </w:rPr>
        <w:sym w:font="Webdings" w:char="F063"/>
      </w:r>
      <w:r w:rsidR="003D0194">
        <w:rPr>
          <w:rFonts w:ascii="Arial" w:hAnsi="Arial" w:cs="Arial"/>
        </w:rPr>
        <w:t xml:space="preserve"> der Schule</w:t>
      </w:r>
      <w:r w:rsidRPr="00077E25">
        <w:rPr>
          <w:rFonts w:ascii="Arial" w:hAnsi="Arial" w:cs="Arial"/>
        </w:rPr>
        <w:t>: ____________________</w:t>
      </w:r>
      <w:r w:rsidR="003D0194">
        <w:rPr>
          <w:rFonts w:ascii="Arial" w:hAnsi="Arial" w:cs="Arial"/>
        </w:rPr>
        <w:t>______</w:t>
      </w:r>
      <w:r w:rsidRPr="00077E25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</w:t>
      </w:r>
    </w:p>
    <w:p w:rsidR="009833DF" w:rsidRPr="00077E25" w:rsidRDefault="009833DF" w:rsidP="003D0194">
      <w:pPr>
        <w:spacing w:line="360" w:lineRule="auto"/>
        <w:ind w:left="-284" w:right="-286"/>
        <w:jc w:val="left"/>
        <w:rPr>
          <w:rFonts w:ascii="Arial" w:hAnsi="Arial" w:cs="Arial"/>
        </w:rPr>
      </w:pPr>
      <w:r w:rsidRPr="00077E25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</w:t>
      </w:r>
      <w:r w:rsidRPr="00077E25">
        <w:rPr>
          <w:rFonts w:ascii="Arial" w:hAnsi="Arial" w:cs="Arial"/>
        </w:rPr>
        <w:t>(</w:t>
      </w:r>
      <w:r>
        <w:rPr>
          <w:rFonts w:ascii="Arial" w:hAnsi="Arial" w:cs="Arial"/>
        </w:rPr>
        <w:t>Ansprechpartner, Einrichtung</w:t>
      </w:r>
      <w:r w:rsidRPr="00077E25">
        <w:rPr>
          <w:rFonts w:ascii="Arial" w:hAnsi="Arial" w:cs="Arial"/>
        </w:rPr>
        <w:t>)</w:t>
      </w:r>
    </w:p>
    <w:p w:rsidR="009833DF" w:rsidRPr="00077E25" w:rsidRDefault="009833DF" w:rsidP="003D0194">
      <w:pPr>
        <w:spacing w:line="360" w:lineRule="auto"/>
        <w:ind w:left="-284" w:right="-286"/>
        <w:jc w:val="left"/>
        <w:rPr>
          <w:rFonts w:ascii="Arial" w:hAnsi="Arial" w:cs="Arial"/>
        </w:rPr>
      </w:pPr>
      <w:r w:rsidRPr="00077E25">
        <w:rPr>
          <w:rFonts w:ascii="Arial" w:hAnsi="Arial" w:cs="Arial"/>
        </w:rPr>
        <w:sym w:font="Webdings" w:char="F063"/>
      </w:r>
      <w:r w:rsidR="003D0194">
        <w:rPr>
          <w:rFonts w:ascii="Arial" w:hAnsi="Arial" w:cs="Arial"/>
        </w:rPr>
        <w:t xml:space="preserve"> des Beratungslehrers der Allgemeinen Schule</w:t>
      </w:r>
      <w:r w:rsidRPr="00077E25">
        <w:rPr>
          <w:rFonts w:ascii="Arial" w:hAnsi="Arial" w:cs="Arial"/>
        </w:rPr>
        <w:t>: ________</w:t>
      </w:r>
      <w:r w:rsidR="003D0194">
        <w:rPr>
          <w:rFonts w:ascii="Arial" w:hAnsi="Arial" w:cs="Arial"/>
        </w:rPr>
        <w:t>_____________</w:t>
      </w:r>
      <w:r w:rsidRPr="00077E25">
        <w:rPr>
          <w:rFonts w:ascii="Arial" w:hAnsi="Arial" w:cs="Arial"/>
        </w:rPr>
        <w:t>______</w:t>
      </w:r>
      <w:r>
        <w:rPr>
          <w:rFonts w:ascii="Arial" w:hAnsi="Arial" w:cs="Arial"/>
        </w:rPr>
        <w:t>___________</w:t>
      </w:r>
    </w:p>
    <w:p w:rsidR="009833DF" w:rsidRPr="00077E25" w:rsidRDefault="009833DF" w:rsidP="003D0194">
      <w:pPr>
        <w:spacing w:line="360" w:lineRule="auto"/>
        <w:ind w:left="-284" w:right="-286"/>
        <w:jc w:val="left"/>
        <w:rPr>
          <w:rFonts w:ascii="Arial" w:hAnsi="Arial" w:cs="Arial"/>
        </w:rPr>
      </w:pPr>
      <w:r w:rsidRPr="00077E25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</w:t>
      </w:r>
      <w:r w:rsidRPr="00077E25">
        <w:rPr>
          <w:rFonts w:ascii="Arial" w:hAnsi="Arial" w:cs="Arial"/>
        </w:rPr>
        <w:t>(</w:t>
      </w:r>
      <w:r>
        <w:rPr>
          <w:rFonts w:ascii="Arial" w:hAnsi="Arial" w:cs="Arial"/>
        </w:rPr>
        <w:t>Ansprechpartner, Einrichtung</w:t>
      </w:r>
      <w:r w:rsidRPr="00077E25">
        <w:rPr>
          <w:rFonts w:ascii="Arial" w:hAnsi="Arial" w:cs="Arial"/>
        </w:rPr>
        <w:t>)</w:t>
      </w:r>
    </w:p>
    <w:p w:rsidR="009833DF" w:rsidRPr="00077E25" w:rsidRDefault="009833DF" w:rsidP="003D0194">
      <w:pPr>
        <w:spacing w:line="360" w:lineRule="auto"/>
        <w:ind w:left="-284" w:right="-286"/>
        <w:jc w:val="left"/>
        <w:rPr>
          <w:rFonts w:ascii="Arial" w:hAnsi="Arial" w:cs="Arial"/>
        </w:rPr>
      </w:pPr>
      <w:r w:rsidRPr="00077E25">
        <w:rPr>
          <w:rFonts w:ascii="Arial" w:hAnsi="Arial" w:cs="Arial"/>
        </w:rPr>
        <w:sym w:font="Webdings" w:char="F063"/>
      </w:r>
      <w:r w:rsidR="003D0194">
        <w:rPr>
          <w:rFonts w:ascii="Arial" w:hAnsi="Arial" w:cs="Arial"/>
        </w:rPr>
        <w:t xml:space="preserve"> ______________________</w:t>
      </w:r>
      <w:r w:rsidRPr="00077E25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</w:t>
      </w:r>
    </w:p>
    <w:p w:rsidR="009833DF" w:rsidRPr="00077E25" w:rsidRDefault="009833DF" w:rsidP="003D0194">
      <w:pPr>
        <w:spacing w:line="360" w:lineRule="auto"/>
        <w:ind w:left="-284" w:right="-286"/>
        <w:jc w:val="left"/>
        <w:rPr>
          <w:rFonts w:ascii="Arial" w:hAnsi="Arial" w:cs="Arial"/>
        </w:rPr>
      </w:pPr>
      <w:r w:rsidRPr="00077E25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</w:t>
      </w:r>
      <w:r w:rsidRPr="00077E25">
        <w:rPr>
          <w:rFonts w:ascii="Arial" w:hAnsi="Arial" w:cs="Arial"/>
        </w:rPr>
        <w:t>(</w:t>
      </w:r>
      <w:r>
        <w:rPr>
          <w:rFonts w:ascii="Arial" w:hAnsi="Arial" w:cs="Arial"/>
        </w:rPr>
        <w:t>Ansprechpartner, Einrichtung</w:t>
      </w:r>
      <w:r w:rsidRPr="00077E25">
        <w:rPr>
          <w:rFonts w:ascii="Arial" w:hAnsi="Arial" w:cs="Arial"/>
        </w:rPr>
        <w:t>)</w:t>
      </w:r>
    </w:p>
    <w:p w:rsidR="009833DF" w:rsidRPr="00077E25" w:rsidRDefault="009833DF" w:rsidP="003D0194">
      <w:pPr>
        <w:spacing w:line="360" w:lineRule="auto"/>
        <w:ind w:left="-284" w:right="-286"/>
        <w:jc w:val="left"/>
        <w:rPr>
          <w:rFonts w:ascii="Arial" w:hAnsi="Arial" w:cs="Arial"/>
        </w:rPr>
      </w:pPr>
      <w:r w:rsidRPr="00077E25">
        <w:rPr>
          <w:rFonts w:ascii="Arial" w:hAnsi="Arial" w:cs="Arial"/>
        </w:rPr>
        <w:sym w:font="Webdings" w:char="F063"/>
      </w:r>
      <w:r w:rsidRPr="00077E25">
        <w:rPr>
          <w:rFonts w:ascii="Arial" w:hAnsi="Arial" w:cs="Arial"/>
        </w:rPr>
        <w:t xml:space="preserve"> _________________________________________________________________</w:t>
      </w:r>
      <w:r>
        <w:rPr>
          <w:rFonts w:ascii="Arial" w:hAnsi="Arial" w:cs="Arial"/>
        </w:rPr>
        <w:t>___________</w:t>
      </w:r>
    </w:p>
    <w:p w:rsidR="009833DF" w:rsidRPr="00077E25" w:rsidRDefault="009833DF" w:rsidP="003D0194">
      <w:pPr>
        <w:spacing w:line="360" w:lineRule="auto"/>
        <w:ind w:left="-284" w:right="-286"/>
        <w:jc w:val="left"/>
        <w:rPr>
          <w:rFonts w:ascii="Arial" w:hAnsi="Arial" w:cs="Arial"/>
        </w:rPr>
      </w:pPr>
      <w:r w:rsidRPr="00077E25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</w:t>
      </w:r>
      <w:r w:rsidRPr="00077E25">
        <w:rPr>
          <w:rFonts w:ascii="Arial" w:hAnsi="Arial" w:cs="Arial"/>
        </w:rPr>
        <w:t>(</w:t>
      </w:r>
      <w:r>
        <w:rPr>
          <w:rFonts w:ascii="Arial" w:hAnsi="Arial" w:cs="Arial"/>
        </w:rPr>
        <w:t>Ansprechpartner, Einrichtung</w:t>
      </w:r>
      <w:r w:rsidRPr="00077E25">
        <w:rPr>
          <w:rFonts w:ascii="Arial" w:hAnsi="Arial" w:cs="Arial"/>
        </w:rPr>
        <w:t>)</w:t>
      </w:r>
    </w:p>
    <w:p w:rsidR="009833DF" w:rsidRPr="00077E25" w:rsidRDefault="009833DF" w:rsidP="003D0194">
      <w:pPr>
        <w:spacing w:line="360" w:lineRule="auto"/>
        <w:ind w:left="-284" w:right="-286"/>
        <w:jc w:val="left"/>
        <w:rPr>
          <w:rFonts w:ascii="Arial" w:hAnsi="Arial" w:cs="Arial"/>
        </w:rPr>
      </w:pPr>
      <w:r w:rsidRPr="00077E25">
        <w:rPr>
          <w:rFonts w:ascii="Arial" w:hAnsi="Arial" w:cs="Arial"/>
        </w:rPr>
        <w:sym w:font="Webdings" w:char="F063"/>
      </w:r>
      <w:r w:rsidRPr="00077E25">
        <w:rPr>
          <w:rFonts w:ascii="Arial" w:hAnsi="Arial" w:cs="Arial"/>
        </w:rPr>
        <w:t xml:space="preserve"> _________________________________________________________________</w:t>
      </w:r>
      <w:r>
        <w:rPr>
          <w:rFonts w:ascii="Arial" w:hAnsi="Arial" w:cs="Arial"/>
        </w:rPr>
        <w:t>___________</w:t>
      </w:r>
    </w:p>
    <w:p w:rsidR="009833DF" w:rsidRPr="00077E25" w:rsidRDefault="009833DF" w:rsidP="003D0194">
      <w:pPr>
        <w:spacing w:line="360" w:lineRule="auto"/>
        <w:ind w:left="-284" w:right="-286"/>
        <w:jc w:val="left"/>
        <w:rPr>
          <w:rFonts w:ascii="Arial" w:hAnsi="Arial" w:cs="Arial"/>
        </w:rPr>
      </w:pPr>
      <w:r w:rsidRPr="00077E25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</w:t>
      </w:r>
      <w:r w:rsidRPr="00077E25">
        <w:rPr>
          <w:rFonts w:ascii="Arial" w:hAnsi="Arial" w:cs="Arial"/>
        </w:rPr>
        <w:t>(</w:t>
      </w:r>
      <w:r>
        <w:rPr>
          <w:rFonts w:ascii="Arial" w:hAnsi="Arial" w:cs="Arial"/>
        </w:rPr>
        <w:t>Ansprechpartner, Einrichtung</w:t>
      </w:r>
      <w:r w:rsidRPr="00077E25">
        <w:rPr>
          <w:rFonts w:ascii="Arial" w:hAnsi="Arial" w:cs="Arial"/>
        </w:rPr>
        <w:t>)</w:t>
      </w:r>
    </w:p>
    <w:p w:rsidR="009833DF" w:rsidRDefault="009833DF" w:rsidP="003D0194">
      <w:pPr>
        <w:spacing w:line="360" w:lineRule="auto"/>
        <w:ind w:left="-284" w:right="-286"/>
        <w:jc w:val="left"/>
        <w:rPr>
          <w:rFonts w:ascii="Arial" w:hAnsi="Arial" w:cs="Arial"/>
          <w:sz w:val="16"/>
          <w:szCs w:val="16"/>
        </w:rPr>
      </w:pPr>
    </w:p>
    <w:p w:rsidR="009833DF" w:rsidRDefault="009833DF" w:rsidP="009833DF">
      <w:pPr>
        <w:spacing w:line="360" w:lineRule="auto"/>
        <w:ind w:left="-284" w:right="-286"/>
        <w:jc w:val="left"/>
        <w:rPr>
          <w:rFonts w:ascii="Arial" w:hAnsi="Arial" w:cs="Arial"/>
        </w:rPr>
      </w:pPr>
      <w:r w:rsidRPr="006443F7">
        <w:rPr>
          <w:rFonts w:ascii="Arial" w:hAnsi="Arial" w:cs="Arial"/>
          <w:b/>
        </w:rPr>
        <w:t>an die Schule / den Sonderpädagogischen Dienst der Schule</w:t>
      </w:r>
      <w:r w:rsidRPr="00C75FE5">
        <w:rPr>
          <w:rFonts w:ascii="Arial" w:hAnsi="Arial" w:cs="Arial"/>
        </w:rPr>
        <w:t>: __________________</w:t>
      </w:r>
      <w:r>
        <w:rPr>
          <w:rFonts w:ascii="Arial" w:hAnsi="Arial" w:cs="Arial"/>
        </w:rPr>
        <w:t>_______</w:t>
      </w:r>
    </w:p>
    <w:p w:rsidR="009833DF" w:rsidRDefault="009833DF" w:rsidP="009833DF">
      <w:pPr>
        <w:spacing w:line="360" w:lineRule="auto"/>
        <w:ind w:left="-284" w:right="-286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 w:rsidR="00EC0FE4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(</w:t>
      </w:r>
      <w:r w:rsidR="00EC0FE4" w:rsidRPr="00EC0FE4">
        <w:rPr>
          <w:rFonts w:ascii="Arial" w:hAnsi="Arial" w:cs="Arial"/>
        </w:rPr>
        <w:t xml:space="preserve"> </w:t>
      </w:r>
      <w:r w:rsidR="00EC0FE4">
        <w:rPr>
          <w:rFonts w:ascii="Arial" w:hAnsi="Arial" w:cs="Arial"/>
        </w:rPr>
        <w:t>Ansprechpartner, Einrichtung</w:t>
      </w:r>
      <w:r>
        <w:rPr>
          <w:rFonts w:ascii="Arial" w:hAnsi="Arial" w:cs="Arial"/>
        </w:rPr>
        <w:t>)</w:t>
      </w:r>
    </w:p>
    <w:p w:rsidR="00047EE0" w:rsidRPr="00C75FE5" w:rsidRDefault="00047EE0" w:rsidP="009833DF">
      <w:pPr>
        <w:spacing w:line="276" w:lineRule="auto"/>
        <w:ind w:left="-284" w:right="-286"/>
        <w:jc w:val="left"/>
        <w:rPr>
          <w:rFonts w:ascii="Arial" w:hAnsi="Arial" w:cs="Arial"/>
          <w:sz w:val="16"/>
          <w:szCs w:val="16"/>
        </w:rPr>
      </w:pPr>
    </w:p>
    <w:p w:rsidR="00FF6394" w:rsidRPr="00C75FE5" w:rsidRDefault="009833DF" w:rsidP="00FF6394">
      <w:pPr>
        <w:spacing w:line="276" w:lineRule="auto"/>
        <w:ind w:left="-284" w:right="-286"/>
        <w:jc w:val="left"/>
        <w:rPr>
          <w:rFonts w:ascii="Arial" w:hAnsi="Arial" w:cs="Arial"/>
        </w:rPr>
      </w:pPr>
      <w:r w:rsidRPr="006443F7">
        <w:rPr>
          <w:rFonts w:ascii="Arial" w:hAnsi="Arial" w:cs="Arial"/>
          <w:b/>
        </w:rPr>
        <w:t xml:space="preserve">übermittelt werden, </w:t>
      </w:r>
      <w:r w:rsidRPr="00C94FD4">
        <w:rPr>
          <w:rFonts w:ascii="Arial" w:hAnsi="Arial" w:cs="Arial"/>
          <w:bCs/>
        </w:rPr>
        <w:t>um dort</w:t>
      </w:r>
      <w:r w:rsidRPr="00C75FE5">
        <w:rPr>
          <w:rFonts w:ascii="Arial" w:hAnsi="Arial" w:cs="Arial"/>
        </w:rPr>
        <w:t xml:space="preserve"> zum Zwecke der Erfüllung des schulischen Erziehungs- und Bildungsauftrages verarbeitet werden.</w:t>
      </w:r>
      <w:r w:rsidR="00FF6394">
        <w:rPr>
          <w:rFonts w:ascii="Arial" w:hAnsi="Arial" w:cs="Arial"/>
        </w:rPr>
        <w:t xml:space="preserve"> </w:t>
      </w:r>
      <w:r w:rsidR="00FF6394" w:rsidRPr="00810076">
        <w:rPr>
          <w:rFonts w:ascii="Arial" w:hAnsi="Arial" w:cs="Arial"/>
        </w:rPr>
        <w:t>Die Speicherdauer der personenbezogenen Daten erfolgt so lange, bis sie nicht mehr notwendig sind.</w:t>
      </w:r>
    </w:p>
    <w:p w:rsidR="009833DF" w:rsidRDefault="009833DF" w:rsidP="009833DF">
      <w:pPr>
        <w:spacing w:line="276" w:lineRule="auto"/>
        <w:ind w:left="-284" w:right="-286"/>
        <w:jc w:val="left"/>
        <w:rPr>
          <w:rFonts w:ascii="Arial" w:hAnsi="Arial" w:cs="Arial"/>
        </w:rPr>
      </w:pPr>
    </w:p>
    <w:p w:rsidR="00FF6394" w:rsidRDefault="00FF6394" w:rsidP="009833DF">
      <w:pPr>
        <w:spacing w:line="276" w:lineRule="auto"/>
        <w:ind w:left="-284" w:right="-286"/>
        <w:jc w:val="left"/>
        <w:rPr>
          <w:rFonts w:ascii="Arial" w:hAnsi="Arial" w:cs="Arial"/>
        </w:rPr>
      </w:pPr>
    </w:p>
    <w:p w:rsidR="00FF6394" w:rsidRDefault="00755EC1" w:rsidP="00FF6394">
      <w:pPr>
        <w:spacing w:line="276" w:lineRule="auto"/>
        <w:ind w:left="-284" w:right="-286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:rsidR="009833DF" w:rsidRDefault="009833DF" w:rsidP="00FF6394">
      <w:pPr>
        <w:spacing w:line="276" w:lineRule="auto"/>
        <w:ind w:left="-284" w:right="-28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Unterschrift(en) Erziehungsberechtigte</w:t>
      </w:r>
    </w:p>
    <w:p w:rsidR="009833DF" w:rsidRDefault="009833DF" w:rsidP="009833DF">
      <w:pPr>
        <w:ind w:left="-284" w:right="-286"/>
        <w:jc w:val="left"/>
        <w:rPr>
          <w:rFonts w:ascii="Arial" w:hAnsi="Arial" w:cs="Arial"/>
          <w:sz w:val="18"/>
          <w:szCs w:val="18"/>
        </w:rPr>
      </w:pPr>
    </w:p>
    <w:p w:rsidR="009833DF" w:rsidRDefault="009833DF" w:rsidP="009833DF">
      <w:pPr>
        <w:ind w:left="-284" w:right="-286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</w:t>
      </w:r>
    </w:p>
    <w:p w:rsidR="009833DF" w:rsidRDefault="009833DF" w:rsidP="009833DF">
      <w:pPr>
        <w:ind w:left="-284" w:right="-286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  Nicht Zutreffendes bitte streichen</w:t>
      </w:r>
    </w:p>
    <w:p w:rsidR="00FF6394" w:rsidRDefault="00FF6394" w:rsidP="009833DF">
      <w:pPr>
        <w:ind w:left="-284" w:right="-286"/>
        <w:jc w:val="left"/>
        <w:rPr>
          <w:rFonts w:ascii="Arial" w:hAnsi="Arial" w:cs="Arial"/>
          <w:sz w:val="18"/>
          <w:szCs w:val="18"/>
        </w:rPr>
      </w:pPr>
    </w:p>
    <w:p w:rsidR="00FF6394" w:rsidRPr="00810076" w:rsidRDefault="00FF6394" w:rsidP="00FF6394">
      <w:pPr>
        <w:ind w:left="-284" w:right="-286"/>
        <w:jc w:val="left"/>
        <w:rPr>
          <w:rFonts w:ascii="Arial" w:hAnsi="Arial" w:cs="Arial"/>
          <w:u w:val="single"/>
        </w:rPr>
      </w:pPr>
      <w:r w:rsidRPr="00810076">
        <w:rPr>
          <w:rFonts w:ascii="Arial" w:hAnsi="Arial" w:cs="Arial"/>
          <w:u w:val="single"/>
        </w:rPr>
        <w:t>Kontaktdaten des Datenschutzbeauftragten</w:t>
      </w:r>
    </w:p>
    <w:p w:rsidR="00FF6394" w:rsidRPr="00810076" w:rsidRDefault="00FF6394" w:rsidP="00FF6394">
      <w:pPr>
        <w:ind w:left="-284" w:right="-286"/>
        <w:jc w:val="left"/>
        <w:rPr>
          <w:rFonts w:ascii="Arial" w:hAnsi="Arial" w:cs="Arial"/>
        </w:rPr>
      </w:pPr>
      <w:r w:rsidRPr="00810076">
        <w:rPr>
          <w:rFonts w:ascii="Arial" w:hAnsi="Arial" w:cs="Arial"/>
        </w:rPr>
        <w:t>Datenschutzbeauftragte des Staatlichen Schulamts Heilbronn</w:t>
      </w:r>
    </w:p>
    <w:p w:rsidR="00FF6394" w:rsidRPr="00810076" w:rsidRDefault="00FF6394" w:rsidP="00FF6394">
      <w:pPr>
        <w:ind w:left="-284" w:right="-286"/>
        <w:jc w:val="left"/>
        <w:rPr>
          <w:rFonts w:ascii="Arial" w:hAnsi="Arial" w:cs="Arial"/>
        </w:rPr>
      </w:pPr>
      <w:r w:rsidRPr="00810076">
        <w:rPr>
          <w:rFonts w:ascii="Arial" w:hAnsi="Arial" w:cs="Arial"/>
        </w:rPr>
        <w:t>datenschutzbeauftragter.schule@ssa-hn.kv.bwl.de</w:t>
      </w:r>
    </w:p>
    <w:p w:rsidR="00FF6394" w:rsidRDefault="00FF6394" w:rsidP="00FF6394">
      <w:pPr>
        <w:ind w:left="-284" w:right="-286"/>
        <w:jc w:val="left"/>
        <w:rPr>
          <w:rFonts w:ascii="Arial" w:hAnsi="Arial" w:cs="Arial"/>
        </w:rPr>
      </w:pPr>
    </w:p>
    <w:p w:rsidR="00FF6394" w:rsidRDefault="00FF6394" w:rsidP="00FF6394">
      <w:pPr>
        <w:ind w:left="-284" w:right="-286"/>
        <w:jc w:val="left"/>
        <w:rPr>
          <w:rFonts w:ascii="Arial" w:hAnsi="Arial" w:cs="Arial"/>
        </w:rPr>
      </w:pPr>
    </w:p>
    <w:p w:rsidR="00FF6394" w:rsidRPr="00810076" w:rsidRDefault="00FF6394" w:rsidP="00FF6394">
      <w:pPr>
        <w:ind w:left="-284" w:right="-286"/>
        <w:jc w:val="left"/>
        <w:rPr>
          <w:rFonts w:ascii="Arial" w:hAnsi="Arial" w:cs="Arial"/>
          <w:u w:val="single"/>
        </w:rPr>
      </w:pPr>
      <w:r w:rsidRPr="00810076">
        <w:rPr>
          <w:rFonts w:ascii="Arial" w:hAnsi="Arial" w:cs="Arial"/>
          <w:u w:val="single"/>
        </w:rPr>
        <w:t>Ihre Betroffenenrechte</w:t>
      </w:r>
    </w:p>
    <w:p w:rsidR="00FF6394" w:rsidRPr="00810076" w:rsidRDefault="00FF6394" w:rsidP="00FF6394">
      <w:pPr>
        <w:ind w:left="-284" w:right="-286"/>
        <w:jc w:val="left"/>
        <w:rPr>
          <w:rFonts w:ascii="Arial" w:hAnsi="Arial" w:cs="Arial"/>
        </w:rPr>
      </w:pPr>
      <w:r w:rsidRPr="00810076">
        <w:rPr>
          <w:rFonts w:ascii="Arial" w:hAnsi="Arial" w:cs="Arial"/>
        </w:rPr>
        <w:t>-</w:t>
      </w:r>
      <w:r w:rsidRPr="00810076">
        <w:rPr>
          <w:rFonts w:ascii="Arial" w:hAnsi="Arial" w:cs="Arial"/>
        </w:rPr>
        <w:tab/>
        <w:t>das Recht auf Auskunft gegenüber dem Verantwortlichen über die betreffenden personenbezogenen Daten (Art. 15 DSGVO),</w:t>
      </w:r>
    </w:p>
    <w:p w:rsidR="00FF6394" w:rsidRPr="00810076" w:rsidRDefault="00FF6394" w:rsidP="00FF6394">
      <w:pPr>
        <w:ind w:right="-286" w:hanging="284"/>
        <w:jc w:val="left"/>
        <w:rPr>
          <w:rFonts w:ascii="Arial" w:hAnsi="Arial" w:cs="Arial"/>
        </w:rPr>
      </w:pPr>
      <w:r w:rsidRPr="00810076">
        <w:rPr>
          <w:rFonts w:ascii="Arial" w:hAnsi="Arial" w:cs="Arial"/>
        </w:rPr>
        <w:t>-</w:t>
      </w:r>
      <w:r w:rsidRPr="00810076">
        <w:rPr>
          <w:rFonts w:ascii="Arial" w:hAnsi="Arial" w:cs="Arial"/>
        </w:rPr>
        <w:tab/>
        <w:t>das Recht auf Berichtigung der sie betreffenden unrichtigen personenbezogenen Daten (Art. 16 DSGVO),</w:t>
      </w:r>
    </w:p>
    <w:p w:rsidR="00FF6394" w:rsidRPr="00810076" w:rsidRDefault="00FF6394" w:rsidP="00FF6394">
      <w:pPr>
        <w:ind w:left="-284" w:right="-286"/>
        <w:jc w:val="left"/>
        <w:rPr>
          <w:rFonts w:ascii="Arial" w:hAnsi="Arial" w:cs="Arial"/>
        </w:rPr>
      </w:pPr>
      <w:r w:rsidRPr="00810076">
        <w:rPr>
          <w:rFonts w:ascii="Arial" w:hAnsi="Arial" w:cs="Arial"/>
        </w:rPr>
        <w:t>-</w:t>
      </w:r>
      <w:r w:rsidRPr="00810076">
        <w:rPr>
          <w:rFonts w:ascii="Arial" w:hAnsi="Arial" w:cs="Arial"/>
        </w:rPr>
        <w:tab/>
        <w:t>das Recht auf Löschung der sie betreffenden personenbezogenen Daten (Art. 17 DSGVO),</w:t>
      </w:r>
    </w:p>
    <w:p w:rsidR="00FF6394" w:rsidRPr="00810076" w:rsidRDefault="00FF6394" w:rsidP="00FF6394">
      <w:pPr>
        <w:ind w:left="-284" w:right="-286"/>
        <w:jc w:val="left"/>
        <w:rPr>
          <w:rFonts w:ascii="Arial" w:hAnsi="Arial" w:cs="Arial"/>
        </w:rPr>
      </w:pPr>
      <w:r w:rsidRPr="00810076">
        <w:rPr>
          <w:rFonts w:ascii="Arial" w:hAnsi="Arial" w:cs="Arial"/>
        </w:rPr>
        <w:t>-</w:t>
      </w:r>
      <w:r w:rsidRPr="00810076">
        <w:rPr>
          <w:rFonts w:ascii="Arial" w:hAnsi="Arial" w:cs="Arial"/>
        </w:rPr>
        <w:tab/>
        <w:t>das Recht auf Einschränkung der Verarbeitung (Art. 18 DSGVO),</w:t>
      </w:r>
    </w:p>
    <w:p w:rsidR="00FF6394" w:rsidRPr="00810076" w:rsidRDefault="00FF6394" w:rsidP="00FF6394">
      <w:pPr>
        <w:ind w:left="-284" w:right="-286"/>
        <w:jc w:val="left"/>
        <w:rPr>
          <w:rFonts w:ascii="Arial" w:hAnsi="Arial" w:cs="Arial"/>
        </w:rPr>
      </w:pPr>
      <w:r w:rsidRPr="00810076">
        <w:rPr>
          <w:rFonts w:ascii="Arial" w:hAnsi="Arial" w:cs="Arial"/>
        </w:rPr>
        <w:t xml:space="preserve">- </w:t>
      </w:r>
      <w:r w:rsidRPr="00810076">
        <w:rPr>
          <w:rFonts w:ascii="Arial" w:hAnsi="Arial" w:cs="Arial"/>
        </w:rPr>
        <w:tab/>
        <w:t>das Recht auf Datenübertragbarkeit (Art. 20 DSGVO),</w:t>
      </w:r>
    </w:p>
    <w:p w:rsidR="00FF6394" w:rsidRPr="00810076" w:rsidRDefault="00FF6394" w:rsidP="00FF6394">
      <w:pPr>
        <w:ind w:left="-284" w:right="-286"/>
        <w:jc w:val="left"/>
        <w:rPr>
          <w:rFonts w:ascii="Arial" w:hAnsi="Arial" w:cs="Arial"/>
        </w:rPr>
      </w:pPr>
      <w:r w:rsidRPr="00810076">
        <w:rPr>
          <w:rFonts w:ascii="Arial" w:hAnsi="Arial" w:cs="Arial"/>
        </w:rPr>
        <w:t>-</w:t>
      </w:r>
      <w:r w:rsidRPr="00810076">
        <w:rPr>
          <w:rFonts w:ascii="Arial" w:hAnsi="Arial" w:cs="Arial"/>
        </w:rPr>
        <w:tab/>
        <w:t xml:space="preserve">das Recht, eine erteilte Einwilligung jederzeit widerrufen zu können. </w:t>
      </w:r>
    </w:p>
    <w:p w:rsidR="00FF6394" w:rsidRPr="00810076" w:rsidRDefault="00FF6394" w:rsidP="00FF6394">
      <w:pPr>
        <w:ind w:left="-284" w:right="-286"/>
        <w:jc w:val="left"/>
        <w:rPr>
          <w:rFonts w:ascii="Arial" w:hAnsi="Arial" w:cs="Arial"/>
        </w:rPr>
      </w:pPr>
    </w:p>
    <w:p w:rsidR="00FF6394" w:rsidRPr="00810076" w:rsidRDefault="00FF6394" w:rsidP="00FF6394">
      <w:pPr>
        <w:ind w:left="-284" w:right="-286"/>
        <w:jc w:val="left"/>
        <w:rPr>
          <w:rFonts w:ascii="Arial" w:hAnsi="Arial" w:cs="Arial"/>
        </w:rPr>
      </w:pPr>
      <w:r w:rsidRPr="00810076">
        <w:rPr>
          <w:rFonts w:ascii="Arial" w:hAnsi="Arial" w:cs="Arial"/>
        </w:rPr>
        <w:t>Zudem besteht ein Beschwerderecht bei dem Landesbeauftragten für den Datenschutz.</w:t>
      </w:r>
    </w:p>
    <w:p w:rsidR="00FF6394" w:rsidRPr="00810076" w:rsidRDefault="00FF6394" w:rsidP="00FF6394">
      <w:pPr>
        <w:ind w:left="-284" w:right="-286"/>
        <w:jc w:val="left"/>
        <w:rPr>
          <w:rFonts w:ascii="Arial" w:hAnsi="Arial" w:cs="Arial"/>
        </w:rPr>
      </w:pPr>
    </w:p>
    <w:p w:rsidR="00FF6394" w:rsidRPr="00810076" w:rsidRDefault="00FF6394" w:rsidP="00FF6394">
      <w:pPr>
        <w:ind w:left="-284" w:right="-286"/>
        <w:jc w:val="left"/>
        <w:rPr>
          <w:rFonts w:ascii="Arial" w:hAnsi="Arial" w:cs="Arial"/>
        </w:rPr>
      </w:pPr>
    </w:p>
    <w:p w:rsidR="00FF6394" w:rsidRPr="00810076" w:rsidRDefault="00FF6394" w:rsidP="00FF6394">
      <w:pPr>
        <w:ind w:left="-284" w:right="-286"/>
        <w:jc w:val="left"/>
        <w:rPr>
          <w:rFonts w:ascii="Arial" w:hAnsi="Arial" w:cs="Arial"/>
        </w:rPr>
      </w:pPr>
    </w:p>
    <w:p w:rsidR="00FF6394" w:rsidRPr="00810076" w:rsidRDefault="00FF6394" w:rsidP="00FF6394">
      <w:pPr>
        <w:ind w:left="-284" w:right="-286"/>
        <w:jc w:val="left"/>
      </w:pPr>
    </w:p>
    <w:p w:rsidR="00FF6394" w:rsidRDefault="00FF6394" w:rsidP="009833DF">
      <w:pPr>
        <w:ind w:left="-284" w:right="-286"/>
        <w:jc w:val="left"/>
        <w:rPr>
          <w:rFonts w:ascii="Arial" w:hAnsi="Arial" w:cs="Arial"/>
          <w:sz w:val="18"/>
          <w:szCs w:val="18"/>
        </w:rPr>
      </w:pPr>
    </w:p>
    <w:p w:rsidR="00FF6394" w:rsidRDefault="00FF6394" w:rsidP="009833DF">
      <w:pPr>
        <w:ind w:left="-284" w:right="-286"/>
        <w:jc w:val="left"/>
        <w:rPr>
          <w:rFonts w:ascii="Arial" w:hAnsi="Arial" w:cs="Arial"/>
          <w:sz w:val="18"/>
          <w:szCs w:val="18"/>
        </w:rPr>
      </w:pPr>
    </w:p>
    <w:p w:rsidR="00FF6394" w:rsidRDefault="00FF6394" w:rsidP="009833DF">
      <w:pPr>
        <w:ind w:left="-284" w:right="-286"/>
        <w:jc w:val="left"/>
        <w:rPr>
          <w:rFonts w:ascii="Arial" w:hAnsi="Arial" w:cs="Arial"/>
          <w:sz w:val="18"/>
          <w:szCs w:val="18"/>
        </w:rPr>
      </w:pPr>
    </w:p>
    <w:p w:rsidR="00FF6394" w:rsidRDefault="00FF6394" w:rsidP="009833DF">
      <w:pPr>
        <w:ind w:left="-284" w:right="-286"/>
        <w:jc w:val="left"/>
        <w:rPr>
          <w:rFonts w:ascii="Arial" w:hAnsi="Arial" w:cs="Arial"/>
          <w:sz w:val="18"/>
          <w:szCs w:val="18"/>
        </w:rPr>
      </w:pPr>
    </w:p>
    <w:p w:rsidR="00FF6394" w:rsidRDefault="00FF6394" w:rsidP="009833DF">
      <w:pPr>
        <w:ind w:left="-284" w:right="-286"/>
        <w:jc w:val="left"/>
        <w:rPr>
          <w:rFonts w:ascii="Arial" w:hAnsi="Arial" w:cs="Arial"/>
          <w:sz w:val="18"/>
          <w:szCs w:val="18"/>
        </w:rPr>
      </w:pPr>
    </w:p>
    <w:p w:rsidR="00FF6394" w:rsidRDefault="00FF6394" w:rsidP="009833DF">
      <w:pPr>
        <w:ind w:left="-284" w:right="-286"/>
        <w:jc w:val="left"/>
      </w:pPr>
    </w:p>
    <w:sectPr w:rsidR="00FF6394" w:rsidSect="008318F5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681" w:right="1418" w:bottom="0" w:left="1418" w:header="426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45" w:rsidRDefault="003A2F45">
      <w:r>
        <w:separator/>
      </w:r>
    </w:p>
  </w:endnote>
  <w:endnote w:type="continuationSeparator" w:id="0">
    <w:p w:rsidR="003A2F45" w:rsidRDefault="003A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3B" w:rsidRDefault="001E3A3B" w:rsidP="002B6B71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3F3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45" w:rsidRDefault="003A2F45">
      <w:r>
        <w:separator/>
      </w:r>
    </w:p>
  </w:footnote>
  <w:footnote w:type="continuationSeparator" w:id="0">
    <w:p w:rsidR="003A2F45" w:rsidRDefault="003A2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B05" w:rsidRDefault="00852B0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F5" w:rsidRDefault="008318F5" w:rsidP="008318F5">
    <w:pPr>
      <w:pStyle w:val="Kopfzeile"/>
      <w:tabs>
        <w:tab w:val="left" w:pos="4536"/>
      </w:tabs>
      <w:rPr>
        <w:rFonts w:ascii="Arial" w:hAnsi="Arial" w:cs="Arial"/>
        <w:sz w:val="16"/>
        <w:szCs w:val="16"/>
      </w:rPr>
    </w:pPr>
    <w:r w:rsidRPr="008318F5">
      <w:rPr>
        <w:rFonts w:ascii="Arial" w:hAnsi="Arial" w:cs="Arial"/>
        <w:sz w:val="16"/>
        <w:szCs w:val="16"/>
      </w:rPr>
      <w:t>Bit</w:t>
    </w:r>
    <w:r>
      <w:rPr>
        <w:rFonts w:ascii="Arial" w:hAnsi="Arial" w:cs="Arial"/>
        <w:sz w:val="16"/>
        <w:szCs w:val="16"/>
      </w:rPr>
      <w:t>t</w:t>
    </w:r>
    <w:r w:rsidRPr="008318F5">
      <w:rPr>
        <w:rFonts w:ascii="Arial" w:hAnsi="Arial" w:cs="Arial"/>
        <w:sz w:val="16"/>
        <w:szCs w:val="16"/>
      </w:rPr>
      <w:t>e benutzen S</w:t>
    </w:r>
    <w:r>
      <w:rPr>
        <w:rFonts w:ascii="Arial" w:hAnsi="Arial" w:cs="Arial"/>
        <w:sz w:val="16"/>
        <w:szCs w:val="16"/>
      </w:rPr>
      <w:t xml:space="preserve">ie immer die aktuellste Version von: </w:t>
    </w:r>
    <w:r>
      <w:rPr>
        <w:rFonts w:ascii="Arial" w:hAnsi="Arial" w:cs="Arial"/>
        <w:sz w:val="16"/>
        <w:szCs w:val="16"/>
      </w:rPr>
      <w:tab/>
    </w:r>
    <w:hyperlink r:id="rId1" w:history="1">
      <w:r w:rsidRPr="003A3641">
        <w:rPr>
          <w:rStyle w:val="Hyperlink"/>
          <w:rFonts w:ascii="Arial" w:hAnsi="Arial" w:cs="Arial"/>
          <w:sz w:val="16"/>
          <w:szCs w:val="16"/>
        </w:rPr>
        <w:t>www.schulamt-heilbronn.de/</w:t>
      </w:r>
    </w:hyperlink>
    <w:r>
      <w:rPr>
        <w:rFonts w:ascii="Arial" w:hAnsi="Arial" w:cs="Arial"/>
        <w:sz w:val="16"/>
        <w:szCs w:val="16"/>
      </w:rPr>
      <w:t xml:space="preserve"> (</w:t>
    </w:r>
    <w:r w:rsidRPr="008318F5">
      <w:rPr>
        <w:rFonts w:ascii="Arial" w:hAnsi="Arial" w:cs="Arial"/>
        <w:sz w:val="16"/>
        <w:szCs w:val="16"/>
      </w:rPr>
      <w:t>Se</w:t>
    </w:r>
    <w:r>
      <w:rPr>
        <w:rFonts w:ascii="Arial" w:hAnsi="Arial" w:cs="Arial"/>
        <w:sz w:val="16"/>
        <w:szCs w:val="16"/>
      </w:rPr>
      <w:t>rvice/ Formulare für Lehrkräfte)</w:t>
    </w:r>
  </w:p>
  <w:p w:rsidR="008318F5" w:rsidRPr="008318F5" w:rsidRDefault="008318F5" w:rsidP="008318F5">
    <w:pPr>
      <w:pStyle w:val="Kopfzeile"/>
      <w:jc w:val="right"/>
      <w:rPr>
        <w:rFonts w:ascii="Arial" w:hAnsi="Arial" w:cs="Arial"/>
        <w:sz w:val="16"/>
        <w:szCs w:val="16"/>
      </w:rPr>
    </w:pPr>
    <w:r w:rsidRPr="008318F5">
      <w:rPr>
        <w:rFonts w:ascii="Arial" w:hAnsi="Arial" w:cs="Arial"/>
        <w:sz w:val="16"/>
        <w:szCs w:val="16"/>
      </w:rPr>
      <w:t xml:space="preserve">Stand: </w:t>
    </w:r>
    <w:r w:rsidR="00FF6394">
      <w:rPr>
        <w:rFonts w:ascii="Arial" w:hAnsi="Arial" w:cs="Arial"/>
        <w:sz w:val="16"/>
        <w:szCs w:val="16"/>
      </w:rPr>
      <w:t>30</w:t>
    </w:r>
    <w:r w:rsidRPr="008318F5">
      <w:rPr>
        <w:rFonts w:ascii="Arial" w:hAnsi="Arial" w:cs="Arial"/>
        <w:sz w:val="16"/>
        <w:szCs w:val="16"/>
      </w:rPr>
      <w:t>.0</w:t>
    </w:r>
    <w:r w:rsidR="00FF6394">
      <w:rPr>
        <w:rFonts w:ascii="Arial" w:hAnsi="Arial" w:cs="Arial"/>
        <w:sz w:val="16"/>
        <w:szCs w:val="16"/>
      </w:rPr>
      <w:t>3</w:t>
    </w:r>
    <w:r w:rsidRPr="008318F5">
      <w:rPr>
        <w:rFonts w:ascii="Arial" w:hAnsi="Arial" w:cs="Arial"/>
        <w:sz w:val="16"/>
        <w:szCs w:val="16"/>
      </w:rPr>
      <w:t>.20</w:t>
    </w:r>
    <w:r w:rsidR="00FF6394">
      <w:rPr>
        <w:rFonts w:ascii="Arial" w:hAnsi="Arial" w:cs="Arial"/>
        <w:sz w:val="16"/>
        <w:szCs w:val="16"/>
      </w:rPr>
      <w:t>20</w:t>
    </w:r>
  </w:p>
  <w:p w:rsidR="008318F5" w:rsidRPr="008318F5" w:rsidRDefault="008318F5">
    <w:pPr>
      <w:pStyle w:val="Kopfzeile"/>
      <w:rPr>
        <w:rFonts w:ascii="Arial" w:hAnsi="Arial" w:cs="Arial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B05" w:rsidRDefault="00852B0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>
    <w:nsid w:val="61F255EA"/>
    <w:multiLevelType w:val="hybridMultilevel"/>
    <w:tmpl w:val="B76409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/>
  <w:defaultTabStop w:val="708"/>
  <w:hyphenationZone w:val="425"/>
  <w:defaultTableStyle w:val="Standard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924"/>
    <w:rsid w:val="000103D8"/>
    <w:rsid w:val="00021F56"/>
    <w:rsid w:val="00032F7C"/>
    <w:rsid w:val="00047EE0"/>
    <w:rsid w:val="00050736"/>
    <w:rsid w:val="00051719"/>
    <w:rsid w:val="000558A0"/>
    <w:rsid w:val="00057C16"/>
    <w:rsid w:val="00067748"/>
    <w:rsid w:val="00073C77"/>
    <w:rsid w:val="000B4524"/>
    <w:rsid w:val="000D1AAD"/>
    <w:rsid w:val="00111B41"/>
    <w:rsid w:val="00137CB2"/>
    <w:rsid w:val="001520A0"/>
    <w:rsid w:val="00180FDB"/>
    <w:rsid w:val="001819AF"/>
    <w:rsid w:val="00196024"/>
    <w:rsid w:val="001A17E0"/>
    <w:rsid w:val="001A4BA4"/>
    <w:rsid w:val="001A7325"/>
    <w:rsid w:val="001B6252"/>
    <w:rsid w:val="001C4174"/>
    <w:rsid w:val="001D132B"/>
    <w:rsid w:val="001E3A3B"/>
    <w:rsid w:val="001E5599"/>
    <w:rsid w:val="001F6E61"/>
    <w:rsid w:val="002179DF"/>
    <w:rsid w:val="002230BF"/>
    <w:rsid w:val="0024680E"/>
    <w:rsid w:val="00247961"/>
    <w:rsid w:val="00263D16"/>
    <w:rsid w:val="00275638"/>
    <w:rsid w:val="002A1A3E"/>
    <w:rsid w:val="002B1984"/>
    <w:rsid w:val="002B488E"/>
    <w:rsid w:val="002B6B71"/>
    <w:rsid w:val="002D6B44"/>
    <w:rsid w:val="002E3AE7"/>
    <w:rsid w:val="002E3F87"/>
    <w:rsid w:val="002F1A33"/>
    <w:rsid w:val="003748A9"/>
    <w:rsid w:val="003907FF"/>
    <w:rsid w:val="003A2F45"/>
    <w:rsid w:val="003D0194"/>
    <w:rsid w:val="003E1881"/>
    <w:rsid w:val="0040315B"/>
    <w:rsid w:val="004042DC"/>
    <w:rsid w:val="00446DE1"/>
    <w:rsid w:val="00447C6F"/>
    <w:rsid w:val="00503FA5"/>
    <w:rsid w:val="00506593"/>
    <w:rsid w:val="00510326"/>
    <w:rsid w:val="00551C2B"/>
    <w:rsid w:val="00584EF4"/>
    <w:rsid w:val="005B2E96"/>
    <w:rsid w:val="005D690A"/>
    <w:rsid w:val="00604C91"/>
    <w:rsid w:val="0061464A"/>
    <w:rsid w:val="00627D61"/>
    <w:rsid w:val="006443B5"/>
    <w:rsid w:val="00644719"/>
    <w:rsid w:val="00646DFB"/>
    <w:rsid w:val="00657417"/>
    <w:rsid w:val="006819EA"/>
    <w:rsid w:val="00684492"/>
    <w:rsid w:val="0069318B"/>
    <w:rsid w:val="00697B2D"/>
    <w:rsid w:val="006B6884"/>
    <w:rsid w:val="006C2BD2"/>
    <w:rsid w:val="006E71E7"/>
    <w:rsid w:val="00713A3A"/>
    <w:rsid w:val="00730919"/>
    <w:rsid w:val="00755EC1"/>
    <w:rsid w:val="00760CB8"/>
    <w:rsid w:val="00796A52"/>
    <w:rsid w:val="007A6139"/>
    <w:rsid w:val="007B71D6"/>
    <w:rsid w:val="007C2924"/>
    <w:rsid w:val="007C4370"/>
    <w:rsid w:val="007D5846"/>
    <w:rsid w:val="007E280F"/>
    <w:rsid w:val="007E31FA"/>
    <w:rsid w:val="00806EC6"/>
    <w:rsid w:val="00807C4A"/>
    <w:rsid w:val="008154D2"/>
    <w:rsid w:val="008318F5"/>
    <w:rsid w:val="008524A6"/>
    <w:rsid w:val="00852B05"/>
    <w:rsid w:val="00894896"/>
    <w:rsid w:val="008B3B24"/>
    <w:rsid w:val="008C4F5C"/>
    <w:rsid w:val="008E443E"/>
    <w:rsid w:val="008E65DF"/>
    <w:rsid w:val="0090616B"/>
    <w:rsid w:val="0092642C"/>
    <w:rsid w:val="00943F35"/>
    <w:rsid w:val="0097646F"/>
    <w:rsid w:val="009833DF"/>
    <w:rsid w:val="009906DF"/>
    <w:rsid w:val="009916FC"/>
    <w:rsid w:val="00994E42"/>
    <w:rsid w:val="009B38E6"/>
    <w:rsid w:val="009D54C6"/>
    <w:rsid w:val="009E385E"/>
    <w:rsid w:val="009F45C0"/>
    <w:rsid w:val="00A05CA7"/>
    <w:rsid w:val="00A10E21"/>
    <w:rsid w:val="00A275F4"/>
    <w:rsid w:val="00A5512F"/>
    <w:rsid w:val="00A56826"/>
    <w:rsid w:val="00A82A27"/>
    <w:rsid w:val="00A837B4"/>
    <w:rsid w:val="00A83966"/>
    <w:rsid w:val="00A94BF1"/>
    <w:rsid w:val="00AA34CA"/>
    <w:rsid w:val="00AD5E31"/>
    <w:rsid w:val="00AF62E4"/>
    <w:rsid w:val="00AF7D46"/>
    <w:rsid w:val="00B40E20"/>
    <w:rsid w:val="00BA01A5"/>
    <w:rsid w:val="00BA21E0"/>
    <w:rsid w:val="00BE58E0"/>
    <w:rsid w:val="00BE7EEF"/>
    <w:rsid w:val="00C025E8"/>
    <w:rsid w:val="00C05ACF"/>
    <w:rsid w:val="00C05C61"/>
    <w:rsid w:val="00C06F80"/>
    <w:rsid w:val="00C43C92"/>
    <w:rsid w:val="00C94FD4"/>
    <w:rsid w:val="00CA38D1"/>
    <w:rsid w:val="00CA7875"/>
    <w:rsid w:val="00CB73DE"/>
    <w:rsid w:val="00D877D5"/>
    <w:rsid w:val="00DA1B98"/>
    <w:rsid w:val="00DE7BDC"/>
    <w:rsid w:val="00E052E2"/>
    <w:rsid w:val="00E166F2"/>
    <w:rsid w:val="00E27427"/>
    <w:rsid w:val="00E36667"/>
    <w:rsid w:val="00E461C8"/>
    <w:rsid w:val="00E85BBA"/>
    <w:rsid w:val="00EC0FE4"/>
    <w:rsid w:val="00EE2A6A"/>
    <w:rsid w:val="00F4484B"/>
    <w:rsid w:val="00F45B38"/>
    <w:rsid w:val="00F5157E"/>
    <w:rsid w:val="00FD20A4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7" type="connector" idref="#_x0000_s1027"/>
        <o:r id="V:Rule8" type="connector" idref="#_x0000_s1030"/>
        <o:r id="V:Rule9" type="connector" idref="#_x0000_s1028"/>
        <o:r id="V:Rule10" type="connector" idref="#_x0000_s1034"/>
        <o:r id="V:Rule11" type="connector" idref="#_x0000_s1031"/>
        <o:r id="V:Rule12" type="connector" idref="#_x0000_s1033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Univers" w:eastAsia="Times New Roman" w:hAnsi="Univers" w:cs="Univers"/>
      <w:caps/>
      <w:sz w:val="36"/>
      <w:szCs w:val="36"/>
      <w:lang w:val="de-AT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Tahoma" w:eastAsia="Times New Roman" w:hAnsi="Tahoma" w:cs="Tahoma"/>
      <w:sz w:val="32"/>
      <w:szCs w:val="32"/>
      <w:lang w:val="de-AT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Comic Sans MS" w:eastAsia="Times New Roman" w:hAnsi="Comic Sans MS" w:cs="Comic Sans MS"/>
      <w:b/>
      <w:bCs/>
      <w:caps/>
      <w:sz w:val="28"/>
      <w:szCs w:val="2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Univers" w:hAnsi="Univers" w:cs="Univers"/>
      <w:caps/>
      <w:sz w:val="24"/>
      <w:szCs w:val="24"/>
      <w:lang w:val="de-AT"/>
    </w:rPr>
  </w:style>
  <w:style w:type="character" w:customStyle="1" w:styleId="berschrift2Zchn">
    <w:name w:val="Überschrift 2 Zchn"/>
    <w:rPr>
      <w:rFonts w:ascii="Tahoma" w:hAnsi="Tahoma" w:cs="Tahoma"/>
      <w:sz w:val="24"/>
      <w:szCs w:val="24"/>
      <w:lang w:val="de-AT"/>
    </w:rPr>
  </w:style>
  <w:style w:type="character" w:customStyle="1" w:styleId="berschrift3Zchn">
    <w:name w:val="Überschrift 3 Zchn"/>
    <w:rPr>
      <w:rFonts w:ascii="Comic Sans MS" w:hAnsi="Comic Sans MS" w:cs="Comic Sans MS"/>
      <w:b/>
      <w:bCs/>
      <w:caps/>
      <w:sz w:val="24"/>
      <w:szCs w:val="24"/>
      <w:lang w:val="de-AT"/>
    </w:rPr>
  </w:style>
  <w:style w:type="character" w:customStyle="1" w:styleId="KopfzeileZchn">
    <w:name w:val="Kopfzeile Zchn"/>
    <w:uiPriority w:val="99"/>
    <w:rPr>
      <w:rFonts w:ascii="Times New Roman" w:hAnsi="Times New Roman" w:cs="Times New Roman"/>
      <w:sz w:val="24"/>
      <w:szCs w:val="24"/>
    </w:rPr>
  </w:style>
  <w:style w:type="character" w:customStyle="1" w:styleId="SprechblasentextZchn">
    <w:name w:val="Sprechblasentext Zchn"/>
    <w:rPr>
      <w:rFonts w:ascii="Times New Roman" w:hAnsi="Times New Roman"/>
      <w:sz w:val="0"/>
      <w:szCs w:val="0"/>
    </w:rPr>
  </w:style>
  <w:style w:type="character" w:customStyle="1" w:styleId="FuzeileZchn">
    <w:name w:val="Fußzeile Zchn"/>
    <w:uiPriority w:val="99"/>
    <w:rPr>
      <w:sz w:val="22"/>
      <w:szCs w:val="22"/>
    </w:rPr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uiPriority w:val="99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qFormat/>
    <w:pPr>
      <w:ind w:left="720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uiPriority w:val="99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rPr>
      <w:b/>
      <w:bCs/>
    </w:rPr>
  </w:style>
  <w:style w:type="paragraph" w:customStyle="1" w:styleId="Rahmeninhalt">
    <w:name w:val="Rahmeninhalt"/>
    <w:basedOn w:val="Textkrper"/>
  </w:style>
  <w:style w:type="character" w:styleId="Hyperlink">
    <w:name w:val="Hyperlink"/>
    <w:uiPriority w:val="99"/>
    <w:unhideWhenUsed/>
    <w:rsid w:val="008318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amt-heilbronn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592D8-6A2B-4914-ADF8-3DC91510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1413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PÄDAGOGISCHER BERICHT / LERNENTWICKLUNGSBERICHT</vt:lpstr>
    </vt:vector>
  </TitlesOfParts>
  <Company>The Buttendorf Family</Company>
  <LinksUpToDate>false</LinksUpToDate>
  <CharactersWithSpaces>10302</CharactersWithSpaces>
  <SharedDoc>false</SharedDoc>
  <HLinks>
    <vt:vector size="6" baseType="variant">
      <vt:variant>
        <vt:i4>4325461</vt:i4>
      </vt:variant>
      <vt:variant>
        <vt:i4>0</vt:i4>
      </vt:variant>
      <vt:variant>
        <vt:i4>0</vt:i4>
      </vt:variant>
      <vt:variant>
        <vt:i4>5</vt:i4>
      </vt:variant>
      <vt:variant>
        <vt:lpwstr>http://www.schulamt-heilbronn.de/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PÄDAGOGISCHER BERICHT / LERNENTWICKLUNGSBERICHT</dc:title>
  <dc:creator>Thomas Buttendorf</dc:creator>
  <cp:lastModifiedBy>Oechsler, Georg (SSA Heilbronn)</cp:lastModifiedBy>
  <cp:revision>3</cp:revision>
  <cp:lastPrinted>2011-07-03T08:41:00Z</cp:lastPrinted>
  <dcterms:created xsi:type="dcterms:W3CDTF">2020-04-02T07:10:00Z</dcterms:created>
  <dcterms:modified xsi:type="dcterms:W3CDTF">2020-04-02T07:15:00Z</dcterms:modified>
</cp:coreProperties>
</file>