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B16247" w14:textId="77777777" w:rsidR="008100DF" w:rsidRPr="008100DF" w:rsidRDefault="008100DF" w:rsidP="005B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16"/>
          <w:szCs w:val="16"/>
        </w:rPr>
      </w:pPr>
    </w:p>
    <w:p w14:paraId="1E140E1E" w14:textId="77777777" w:rsidR="00FD20A4" w:rsidRPr="005B05A3" w:rsidRDefault="00585C0F" w:rsidP="005B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aps/>
          <w:sz w:val="40"/>
          <w:szCs w:val="40"/>
        </w:rPr>
      </w:pPr>
      <w:r w:rsidRPr="005B05A3">
        <w:rPr>
          <w:rFonts w:ascii="Arial" w:hAnsi="Arial" w:cs="Arial"/>
          <w:caps/>
          <w:sz w:val="40"/>
          <w:szCs w:val="40"/>
        </w:rPr>
        <w:t>Schulentwicklungsbericht</w:t>
      </w:r>
    </w:p>
    <w:p w14:paraId="026E63F4" w14:textId="77777777" w:rsidR="008100DF" w:rsidRPr="008100DF" w:rsidRDefault="008100DF" w:rsidP="005B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aps/>
          <w:sz w:val="16"/>
          <w:szCs w:val="16"/>
        </w:rPr>
      </w:pPr>
    </w:p>
    <w:p w14:paraId="5FFD2CF4" w14:textId="77777777" w:rsidR="00FD20A4" w:rsidRPr="008100DF" w:rsidRDefault="00FD20A4" w:rsidP="00FD20A4">
      <w:pPr>
        <w:tabs>
          <w:tab w:val="left" w:pos="8175"/>
        </w:tabs>
        <w:jc w:val="left"/>
        <w:rPr>
          <w:rFonts w:ascii="Arial" w:hAnsi="Arial" w:cs="Arial"/>
          <w:sz w:val="28"/>
          <w:szCs w:val="28"/>
        </w:rPr>
      </w:pPr>
    </w:p>
    <w:p w14:paraId="0EB27805" w14:textId="77777777" w:rsidR="00585C0F" w:rsidRPr="008100DF" w:rsidRDefault="00585C0F" w:rsidP="00585C0F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8100DF">
        <w:rPr>
          <w:rFonts w:ascii="Arial" w:hAnsi="Arial" w:cs="Arial"/>
          <w:b/>
          <w:sz w:val="24"/>
          <w:szCs w:val="24"/>
        </w:rPr>
        <w:t>Anlass:</w:t>
      </w:r>
    </w:p>
    <w:bookmarkStart w:id="0" w:name="_GoBack"/>
    <w:p w14:paraId="6FB30718" w14:textId="77777777" w:rsidR="00585C0F" w:rsidRPr="008100DF" w:rsidRDefault="006E51E3" w:rsidP="008100DF">
      <w:p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100DF"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9"/>
      <w:r w:rsidR="00585C0F" w:rsidRPr="008100DF">
        <w:rPr>
          <w:rFonts w:ascii="Arial" w:hAnsi="Arial" w:cs="Arial"/>
          <w:sz w:val="24"/>
          <w:szCs w:val="24"/>
        </w:rPr>
        <w:instrText xml:space="preserve"> FORMCHECKBOX </w:instrText>
      </w:r>
      <w:r w:rsidR="000252E6">
        <w:rPr>
          <w:rFonts w:ascii="Arial" w:hAnsi="Arial" w:cs="Arial"/>
          <w:sz w:val="24"/>
          <w:szCs w:val="24"/>
        </w:rPr>
      </w:r>
      <w:r w:rsidR="000252E6">
        <w:rPr>
          <w:rFonts w:ascii="Arial" w:hAnsi="Arial" w:cs="Arial"/>
          <w:sz w:val="24"/>
          <w:szCs w:val="24"/>
        </w:rPr>
        <w:fldChar w:fldCharType="separate"/>
      </w:r>
      <w:r w:rsidRPr="008100DF">
        <w:rPr>
          <w:rFonts w:ascii="Arial" w:hAnsi="Arial" w:cs="Arial"/>
          <w:sz w:val="24"/>
          <w:szCs w:val="24"/>
        </w:rPr>
        <w:fldChar w:fldCharType="end"/>
      </w:r>
      <w:bookmarkEnd w:id="1"/>
      <w:bookmarkEnd w:id="0"/>
      <w:r w:rsidR="008100DF" w:rsidRPr="008100DF">
        <w:rPr>
          <w:rFonts w:ascii="Arial" w:hAnsi="Arial" w:cs="Arial"/>
          <w:sz w:val="24"/>
          <w:szCs w:val="24"/>
        </w:rPr>
        <w:tab/>
        <w:t>B</w:t>
      </w:r>
      <w:r w:rsidR="005928C8">
        <w:rPr>
          <w:rFonts w:ascii="Arial" w:hAnsi="Arial" w:cs="Arial"/>
          <w:sz w:val="24"/>
          <w:szCs w:val="24"/>
        </w:rPr>
        <w:t>ericht zum Ende der Probezeit bei</w:t>
      </w:r>
      <w:r w:rsidR="008100DF" w:rsidRPr="008100DF">
        <w:rPr>
          <w:rFonts w:ascii="Arial" w:hAnsi="Arial" w:cs="Arial"/>
          <w:sz w:val="24"/>
          <w:szCs w:val="24"/>
        </w:rPr>
        <w:t xml:space="preserve"> einer Aussetzung des Sonderpädagogischen Bildungsanspruches</w:t>
      </w:r>
    </w:p>
    <w:p w14:paraId="42241529" w14:textId="77777777" w:rsidR="00585C0F" w:rsidRPr="008100DF" w:rsidRDefault="006E51E3" w:rsidP="00585C0F">
      <w:p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100DF"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5C0F" w:rsidRPr="008100DF">
        <w:rPr>
          <w:rFonts w:ascii="Arial" w:hAnsi="Arial" w:cs="Arial"/>
          <w:sz w:val="24"/>
          <w:szCs w:val="24"/>
        </w:rPr>
        <w:instrText xml:space="preserve"> FORMCHECKBOX </w:instrText>
      </w:r>
      <w:r w:rsidR="000252E6">
        <w:rPr>
          <w:rFonts w:ascii="Arial" w:hAnsi="Arial" w:cs="Arial"/>
          <w:sz w:val="24"/>
          <w:szCs w:val="24"/>
        </w:rPr>
      </w:r>
      <w:r w:rsidR="000252E6">
        <w:rPr>
          <w:rFonts w:ascii="Arial" w:hAnsi="Arial" w:cs="Arial"/>
          <w:sz w:val="24"/>
          <w:szCs w:val="24"/>
        </w:rPr>
        <w:fldChar w:fldCharType="separate"/>
      </w:r>
      <w:r w:rsidRPr="008100DF">
        <w:rPr>
          <w:rFonts w:ascii="Arial" w:hAnsi="Arial" w:cs="Arial"/>
          <w:sz w:val="24"/>
          <w:szCs w:val="24"/>
        </w:rPr>
        <w:fldChar w:fldCharType="end"/>
      </w:r>
      <w:r w:rsidR="00585C0F" w:rsidRPr="008100DF">
        <w:rPr>
          <w:rFonts w:ascii="Arial" w:hAnsi="Arial" w:cs="Arial"/>
          <w:sz w:val="24"/>
          <w:szCs w:val="24"/>
        </w:rPr>
        <w:tab/>
      </w:r>
      <w:r w:rsidRPr="008100D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100DF" w:rsidRPr="008100DF">
        <w:rPr>
          <w:rFonts w:ascii="Arial" w:hAnsi="Arial" w:cs="Arial"/>
        </w:rPr>
        <w:instrText xml:space="preserve"> FORMTEXT </w:instrText>
      </w:r>
      <w:r w:rsidRPr="008100DF">
        <w:rPr>
          <w:rFonts w:ascii="Arial" w:hAnsi="Arial" w:cs="Arial"/>
        </w:rPr>
      </w:r>
      <w:r w:rsidRPr="008100DF">
        <w:rPr>
          <w:rFonts w:ascii="Arial" w:hAnsi="Arial" w:cs="Arial"/>
        </w:rPr>
        <w:fldChar w:fldCharType="separate"/>
      </w:r>
      <w:r w:rsidR="008100DF" w:rsidRPr="008100DF">
        <w:rPr>
          <w:rFonts w:ascii="Arial" w:hAnsi="Arial" w:cs="Arial"/>
          <w:noProof/>
        </w:rPr>
        <w:t> </w:t>
      </w:r>
      <w:r w:rsidR="008100DF" w:rsidRPr="008100DF">
        <w:rPr>
          <w:rFonts w:ascii="Arial" w:hAnsi="Arial" w:cs="Arial"/>
          <w:noProof/>
        </w:rPr>
        <w:t> </w:t>
      </w:r>
      <w:r w:rsidR="008100DF" w:rsidRPr="008100DF">
        <w:rPr>
          <w:rFonts w:ascii="Arial" w:hAnsi="Arial" w:cs="Arial"/>
          <w:noProof/>
        </w:rPr>
        <w:t> </w:t>
      </w:r>
      <w:r w:rsidR="008100DF" w:rsidRPr="008100DF">
        <w:rPr>
          <w:rFonts w:ascii="Arial" w:hAnsi="Arial" w:cs="Arial"/>
          <w:noProof/>
        </w:rPr>
        <w:t> </w:t>
      </w:r>
      <w:r w:rsidR="008100DF" w:rsidRPr="008100DF">
        <w:rPr>
          <w:rFonts w:ascii="Arial" w:hAnsi="Arial" w:cs="Arial"/>
          <w:noProof/>
        </w:rPr>
        <w:t> </w:t>
      </w:r>
      <w:r w:rsidRPr="008100DF">
        <w:rPr>
          <w:rFonts w:ascii="Arial" w:hAnsi="Arial" w:cs="Arial"/>
        </w:rPr>
        <w:fldChar w:fldCharType="end"/>
      </w:r>
    </w:p>
    <w:p w14:paraId="7D4C9FE1" w14:textId="77777777" w:rsidR="00585C0F" w:rsidRPr="008100DF" w:rsidRDefault="00585C0F" w:rsidP="00FD20A4">
      <w:pPr>
        <w:tabs>
          <w:tab w:val="left" w:pos="8175"/>
        </w:tabs>
        <w:jc w:val="left"/>
        <w:rPr>
          <w:rFonts w:ascii="Arial" w:hAnsi="Arial" w:cs="Arial"/>
          <w:sz w:val="28"/>
          <w:szCs w:val="28"/>
        </w:rPr>
      </w:pPr>
    </w:p>
    <w:tbl>
      <w:tblPr>
        <w:tblW w:w="9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892"/>
      </w:tblGrid>
      <w:tr w:rsidR="00585C0F" w:rsidRPr="008100DF" w14:paraId="6090CD52" w14:textId="77777777" w:rsidTr="005B05A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E80B5" w14:textId="77777777" w:rsidR="00585C0F" w:rsidRPr="008100DF" w:rsidRDefault="00585C0F" w:rsidP="009E65A3">
            <w:pPr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00DF"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  <w:r w:rsidRPr="008100DF">
              <w:rPr>
                <w:rFonts w:ascii="Arial" w:hAnsi="Arial" w:cs="Arial"/>
                <w:sz w:val="18"/>
                <w:szCs w:val="18"/>
              </w:rPr>
              <w:tab/>
            </w:r>
            <w:r w:rsidRPr="008100DF">
              <w:rPr>
                <w:rFonts w:ascii="Arial" w:hAnsi="Arial" w:cs="Arial"/>
                <w:sz w:val="18"/>
                <w:szCs w:val="18"/>
              </w:rPr>
              <w:tab/>
              <w:t>weibl.</w:t>
            </w:r>
            <w:r w:rsidR="006E51E3" w:rsidRPr="008100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0DF">
              <w:rPr>
                <w:rFonts w:ascii="Arial" w:hAnsi="Arial" w:cs="Arial"/>
              </w:rPr>
              <w:instrText xml:space="preserve"> FORMCHECKBOX </w:instrText>
            </w:r>
            <w:r w:rsidR="000252E6">
              <w:rPr>
                <w:rFonts w:ascii="Arial" w:hAnsi="Arial" w:cs="Arial"/>
                <w:sz w:val="18"/>
                <w:szCs w:val="18"/>
              </w:rPr>
            </w:r>
            <w:r w:rsidR="000252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51E3" w:rsidRPr="008100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00DF">
              <w:rPr>
                <w:rFonts w:ascii="Arial" w:hAnsi="Arial" w:cs="Arial"/>
                <w:sz w:val="18"/>
                <w:szCs w:val="18"/>
              </w:rPr>
              <w:t xml:space="preserve"> männl.</w:t>
            </w:r>
            <w:r w:rsidR="006E51E3" w:rsidRPr="008100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0DF">
              <w:rPr>
                <w:rFonts w:ascii="Arial" w:hAnsi="Arial" w:cs="Arial"/>
              </w:rPr>
              <w:instrText xml:space="preserve"> FORMCHECKBOX </w:instrText>
            </w:r>
            <w:r w:rsidR="000252E6">
              <w:rPr>
                <w:rFonts w:ascii="Arial" w:hAnsi="Arial" w:cs="Arial"/>
                <w:sz w:val="16"/>
                <w:szCs w:val="16"/>
              </w:rPr>
            </w:r>
            <w:r w:rsidR="000252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E51E3" w:rsidRPr="008100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EBC9743" w14:textId="77777777" w:rsidR="00585C0F" w:rsidRPr="008100DF" w:rsidRDefault="00585C0F" w:rsidP="009E65A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bookmarkStart w:id="2" w:name="Text1"/>
          <w:p w14:paraId="2403DAC1" w14:textId="77777777" w:rsidR="00585C0F" w:rsidRPr="008100DF" w:rsidRDefault="006E51E3" w:rsidP="009E65A3">
            <w:pPr>
              <w:jc w:val="left"/>
              <w:rPr>
                <w:rFonts w:ascii="Arial" w:hAnsi="Arial" w:cs="Arial"/>
              </w:rPr>
            </w:pPr>
            <w:r w:rsidRPr="008100D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C0F" w:rsidRPr="008100DF">
              <w:rPr>
                <w:rFonts w:ascii="Arial" w:hAnsi="Arial" w:cs="Arial"/>
              </w:rPr>
              <w:instrText xml:space="preserve"> FORMTEXT </w:instrText>
            </w:r>
            <w:r w:rsidRPr="008100DF">
              <w:rPr>
                <w:rFonts w:ascii="Arial" w:hAnsi="Arial" w:cs="Arial"/>
              </w:rPr>
            </w:r>
            <w:r w:rsidRPr="008100DF">
              <w:rPr>
                <w:rFonts w:ascii="Arial" w:hAnsi="Arial" w:cs="Arial"/>
              </w:rPr>
              <w:fldChar w:fldCharType="separate"/>
            </w:r>
            <w:r w:rsidR="00585C0F" w:rsidRPr="008100DF">
              <w:rPr>
                <w:rFonts w:ascii="Arial" w:hAnsi="Arial" w:cs="Arial"/>
              </w:rPr>
              <w:t> </w:t>
            </w:r>
            <w:r w:rsidR="00585C0F" w:rsidRPr="008100DF">
              <w:rPr>
                <w:rFonts w:ascii="Arial" w:hAnsi="Arial" w:cs="Arial"/>
              </w:rPr>
              <w:t> </w:t>
            </w:r>
            <w:r w:rsidR="00585C0F" w:rsidRPr="008100DF">
              <w:rPr>
                <w:rFonts w:ascii="Arial" w:hAnsi="Arial" w:cs="Arial"/>
              </w:rPr>
              <w:t> </w:t>
            </w:r>
            <w:r w:rsidR="00585C0F" w:rsidRPr="008100DF">
              <w:rPr>
                <w:rFonts w:ascii="Arial" w:hAnsi="Arial" w:cs="Arial"/>
              </w:rPr>
              <w:t> </w:t>
            </w:r>
            <w:r w:rsidR="00585C0F" w:rsidRPr="008100DF">
              <w:rPr>
                <w:rFonts w:ascii="Arial" w:hAnsi="Arial" w:cs="Arial"/>
              </w:rPr>
              <w:t> </w:t>
            </w:r>
            <w:r w:rsidRPr="008100DF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E9DE" w14:textId="77777777" w:rsidR="00585C0F" w:rsidRPr="008100DF" w:rsidRDefault="00585C0F" w:rsidP="009E65A3">
            <w:pPr>
              <w:snapToGrid w:val="0"/>
              <w:jc w:val="left"/>
              <w:rPr>
                <w:rFonts w:ascii="Arial" w:hAnsi="Arial" w:cs="Arial"/>
                <w:b/>
              </w:rPr>
            </w:pPr>
            <w:r w:rsidRPr="008100DF"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  <w:p w14:paraId="6F77B5A0" w14:textId="77777777" w:rsidR="00585C0F" w:rsidRPr="008100DF" w:rsidRDefault="00585C0F" w:rsidP="009E65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bookmarkStart w:id="3" w:name="Text2"/>
          <w:p w14:paraId="5E7F9C01" w14:textId="77777777" w:rsidR="00585C0F" w:rsidRPr="008100DF" w:rsidRDefault="006E51E3" w:rsidP="009E65A3">
            <w:pPr>
              <w:jc w:val="left"/>
              <w:rPr>
                <w:rFonts w:ascii="Arial" w:hAnsi="Arial" w:cs="Arial"/>
              </w:rPr>
            </w:pPr>
            <w:r w:rsidRPr="008100D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5C0F" w:rsidRPr="008100DF">
              <w:rPr>
                <w:rFonts w:ascii="Arial" w:hAnsi="Arial" w:cs="Arial"/>
              </w:rPr>
              <w:instrText xml:space="preserve"> FORMTEXT </w:instrText>
            </w:r>
            <w:r w:rsidRPr="008100DF">
              <w:rPr>
                <w:rFonts w:ascii="Arial" w:hAnsi="Arial" w:cs="Arial"/>
              </w:rPr>
            </w:r>
            <w:r w:rsidRPr="008100DF">
              <w:rPr>
                <w:rFonts w:ascii="Arial" w:hAnsi="Arial" w:cs="Arial"/>
              </w:rPr>
              <w:fldChar w:fldCharType="separate"/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Pr="008100DF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85C0F" w:rsidRPr="008100DF" w14:paraId="74CBB3C4" w14:textId="77777777" w:rsidTr="005B05A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9F67" w14:textId="77777777" w:rsidR="00585C0F" w:rsidRPr="008100DF" w:rsidRDefault="00585C0F" w:rsidP="00585C0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0DF">
              <w:rPr>
                <w:rFonts w:ascii="Arial" w:hAnsi="Arial" w:cs="Arial"/>
                <w:b/>
                <w:sz w:val="18"/>
                <w:szCs w:val="18"/>
              </w:rPr>
              <w:t>Anschrift</w:t>
            </w:r>
            <w:r w:rsidRPr="008100D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00DF">
              <w:rPr>
                <w:rFonts w:ascii="Arial" w:hAnsi="Arial" w:cs="Arial"/>
                <w:b/>
                <w:sz w:val="18"/>
                <w:szCs w:val="18"/>
              </w:rPr>
              <w:t>Telefon</w:t>
            </w:r>
            <w:r w:rsidRPr="008100DF">
              <w:rPr>
                <w:rFonts w:ascii="Arial" w:hAnsi="Arial" w:cs="Arial"/>
                <w:sz w:val="18"/>
                <w:szCs w:val="18"/>
              </w:rPr>
              <w:t xml:space="preserve"> / des </w:t>
            </w:r>
            <w:r w:rsidRPr="008100DF">
              <w:rPr>
                <w:rFonts w:ascii="Arial" w:hAnsi="Arial" w:cs="Arial"/>
                <w:b/>
                <w:sz w:val="18"/>
                <w:szCs w:val="18"/>
              </w:rPr>
              <w:t>Kindes</w:t>
            </w:r>
          </w:p>
          <w:p w14:paraId="5AECF960" w14:textId="77777777" w:rsidR="00585C0F" w:rsidRPr="008100DF" w:rsidRDefault="00585C0F" w:rsidP="00585C0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027B23D" w14:textId="77777777" w:rsidR="00585C0F" w:rsidRPr="008100DF" w:rsidRDefault="006E51E3" w:rsidP="00585C0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0D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C0F" w:rsidRPr="008100DF">
              <w:rPr>
                <w:rFonts w:ascii="Arial" w:hAnsi="Arial" w:cs="Arial"/>
              </w:rPr>
              <w:instrText xml:space="preserve"> FORMTEXT </w:instrText>
            </w:r>
            <w:r w:rsidRPr="008100DF">
              <w:rPr>
                <w:rFonts w:ascii="Arial" w:hAnsi="Arial" w:cs="Arial"/>
              </w:rPr>
            </w:r>
            <w:r w:rsidRPr="008100DF">
              <w:rPr>
                <w:rFonts w:ascii="Arial" w:hAnsi="Arial" w:cs="Arial"/>
              </w:rPr>
              <w:fldChar w:fldCharType="separate"/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Pr="008100DF">
              <w:rPr>
                <w:rFonts w:ascii="Arial" w:hAnsi="Arial" w:cs="Arial"/>
              </w:rPr>
              <w:fldChar w:fldCharType="end"/>
            </w:r>
          </w:p>
          <w:p w14:paraId="1DEDAA40" w14:textId="77777777" w:rsidR="00585C0F" w:rsidRPr="008100DF" w:rsidRDefault="006E51E3" w:rsidP="00585C0F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100D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C0F" w:rsidRPr="008100DF">
              <w:rPr>
                <w:rFonts w:ascii="Arial" w:hAnsi="Arial" w:cs="Arial"/>
              </w:rPr>
              <w:instrText xml:space="preserve"> FORMTEXT </w:instrText>
            </w:r>
            <w:r w:rsidRPr="008100DF">
              <w:rPr>
                <w:rFonts w:ascii="Arial" w:hAnsi="Arial" w:cs="Arial"/>
              </w:rPr>
            </w:r>
            <w:r w:rsidRPr="008100DF">
              <w:rPr>
                <w:rFonts w:ascii="Arial" w:hAnsi="Arial" w:cs="Arial"/>
              </w:rPr>
              <w:fldChar w:fldCharType="separate"/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Pr="008100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15CB" w14:textId="77777777" w:rsidR="00585C0F" w:rsidRPr="008100DF" w:rsidRDefault="00585C0F" w:rsidP="009E65A3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100DF">
              <w:rPr>
                <w:rFonts w:ascii="Arial" w:hAnsi="Arial" w:cs="Arial"/>
                <w:b/>
                <w:sz w:val="18"/>
                <w:szCs w:val="18"/>
              </w:rPr>
              <w:t>Geburtsort</w:t>
            </w:r>
          </w:p>
          <w:p w14:paraId="0EB5DD99" w14:textId="77777777" w:rsidR="00585C0F" w:rsidRPr="008100DF" w:rsidRDefault="00585C0F" w:rsidP="00585C0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202E9AE" w14:textId="77777777" w:rsidR="00585C0F" w:rsidRPr="008100DF" w:rsidRDefault="006E51E3" w:rsidP="00585C0F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100D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5C0F" w:rsidRPr="008100DF">
              <w:rPr>
                <w:rFonts w:ascii="Arial" w:hAnsi="Arial" w:cs="Arial"/>
              </w:rPr>
              <w:instrText xml:space="preserve"> FORMTEXT </w:instrText>
            </w:r>
            <w:r w:rsidRPr="008100DF">
              <w:rPr>
                <w:rFonts w:ascii="Arial" w:hAnsi="Arial" w:cs="Arial"/>
              </w:rPr>
            </w:r>
            <w:r w:rsidRPr="008100DF">
              <w:rPr>
                <w:rFonts w:ascii="Arial" w:hAnsi="Arial" w:cs="Arial"/>
              </w:rPr>
              <w:fldChar w:fldCharType="separate"/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Pr="008100DF">
              <w:rPr>
                <w:rFonts w:ascii="Arial" w:hAnsi="Arial" w:cs="Arial"/>
              </w:rPr>
              <w:fldChar w:fldCharType="end"/>
            </w:r>
          </w:p>
        </w:tc>
      </w:tr>
      <w:tr w:rsidR="00585C0F" w:rsidRPr="008100DF" w14:paraId="113E25EF" w14:textId="77777777" w:rsidTr="005B05A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5446" w14:textId="77777777" w:rsidR="00585C0F" w:rsidRPr="008100DF" w:rsidRDefault="00585C0F" w:rsidP="009E65A3">
            <w:pPr>
              <w:tabs>
                <w:tab w:val="left" w:pos="2312"/>
              </w:tabs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0DF">
              <w:rPr>
                <w:rFonts w:ascii="Arial" w:hAnsi="Arial" w:cs="Arial"/>
                <w:b/>
                <w:sz w:val="18"/>
                <w:szCs w:val="18"/>
              </w:rPr>
              <w:t>Name, Vorname der Mutter</w:t>
            </w:r>
            <w:r w:rsidRPr="008100DF">
              <w:rPr>
                <w:rFonts w:ascii="Arial" w:hAnsi="Arial" w:cs="Arial"/>
                <w:sz w:val="18"/>
                <w:szCs w:val="18"/>
              </w:rPr>
              <w:tab/>
            </w:r>
            <w:r w:rsidRPr="008100DF">
              <w:rPr>
                <w:rFonts w:ascii="Arial" w:hAnsi="Arial" w:cs="Arial"/>
                <w:sz w:val="16"/>
                <w:szCs w:val="16"/>
              </w:rPr>
              <w:t>sorgeberechtigt  ja</w:t>
            </w:r>
            <w:r w:rsidRPr="00810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51E3" w:rsidRPr="008100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0DF">
              <w:rPr>
                <w:rFonts w:ascii="Arial" w:hAnsi="Arial" w:cs="Arial"/>
              </w:rPr>
              <w:instrText xml:space="preserve"> FORMCHECKBOX </w:instrText>
            </w:r>
            <w:r w:rsidR="000252E6">
              <w:rPr>
                <w:rFonts w:ascii="Arial" w:hAnsi="Arial" w:cs="Arial"/>
                <w:sz w:val="18"/>
                <w:szCs w:val="18"/>
              </w:rPr>
            </w:r>
            <w:r w:rsidR="000252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51E3" w:rsidRPr="008100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0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0DF">
              <w:rPr>
                <w:rFonts w:ascii="Arial" w:hAnsi="Arial" w:cs="Arial"/>
                <w:sz w:val="16"/>
                <w:szCs w:val="16"/>
              </w:rPr>
              <w:t>nein</w:t>
            </w:r>
            <w:r w:rsidRPr="00810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51E3" w:rsidRPr="008100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0DF">
              <w:rPr>
                <w:rFonts w:ascii="Arial" w:hAnsi="Arial" w:cs="Arial"/>
              </w:rPr>
              <w:instrText xml:space="preserve"> FORMCHECKBOX </w:instrText>
            </w:r>
            <w:r w:rsidR="000252E6">
              <w:rPr>
                <w:rFonts w:ascii="Arial" w:hAnsi="Arial" w:cs="Arial"/>
                <w:sz w:val="16"/>
                <w:szCs w:val="16"/>
              </w:rPr>
            </w:r>
            <w:r w:rsidR="000252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E51E3" w:rsidRPr="008100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4F9D4D3" w14:textId="77777777" w:rsidR="00585C0F" w:rsidRPr="008100DF" w:rsidRDefault="00585C0F" w:rsidP="009E65A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F6682DC" w14:textId="77777777" w:rsidR="00585C0F" w:rsidRPr="008100DF" w:rsidRDefault="006E51E3" w:rsidP="009E65A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00D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C0F" w:rsidRPr="008100DF">
              <w:rPr>
                <w:rFonts w:ascii="Arial" w:hAnsi="Arial" w:cs="Arial"/>
              </w:rPr>
              <w:instrText xml:space="preserve"> FORMTEXT </w:instrText>
            </w:r>
            <w:r w:rsidRPr="008100DF">
              <w:rPr>
                <w:rFonts w:ascii="Arial" w:hAnsi="Arial" w:cs="Arial"/>
              </w:rPr>
            </w:r>
            <w:r w:rsidRPr="008100DF">
              <w:rPr>
                <w:rFonts w:ascii="Arial" w:hAnsi="Arial" w:cs="Arial"/>
              </w:rPr>
              <w:fldChar w:fldCharType="separate"/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Pr="008100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71473" w14:textId="77777777" w:rsidR="00585C0F" w:rsidRPr="008100DF" w:rsidRDefault="00585C0F" w:rsidP="009E65A3">
            <w:pPr>
              <w:tabs>
                <w:tab w:val="left" w:pos="2532"/>
              </w:tabs>
              <w:snapToGrid w:val="0"/>
              <w:jc w:val="left"/>
              <w:rPr>
                <w:rFonts w:ascii="Arial" w:hAnsi="Arial" w:cs="Arial"/>
                <w:sz w:val="4"/>
                <w:szCs w:val="4"/>
              </w:rPr>
            </w:pPr>
            <w:r w:rsidRPr="008100DF">
              <w:rPr>
                <w:rFonts w:ascii="Arial" w:hAnsi="Arial" w:cs="Arial"/>
                <w:b/>
                <w:sz w:val="18"/>
                <w:szCs w:val="18"/>
              </w:rPr>
              <w:t>Name, Vorname des Vaters</w:t>
            </w:r>
            <w:r w:rsidRPr="008100DF">
              <w:rPr>
                <w:rFonts w:ascii="Arial" w:hAnsi="Arial" w:cs="Arial"/>
                <w:sz w:val="18"/>
                <w:szCs w:val="18"/>
              </w:rPr>
              <w:tab/>
            </w:r>
            <w:r w:rsidRPr="008100DF">
              <w:rPr>
                <w:rFonts w:ascii="Arial" w:hAnsi="Arial" w:cs="Arial"/>
                <w:sz w:val="16"/>
                <w:szCs w:val="16"/>
              </w:rPr>
              <w:t>sorgeberechtigt  ja</w:t>
            </w:r>
            <w:r w:rsidRPr="00810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51E3" w:rsidRPr="008100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0DF">
              <w:rPr>
                <w:rFonts w:ascii="Arial" w:hAnsi="Arial" w:cs="Arial"/>
              </w:rPr>
              <w:instrText xml:space="preserve"> FORMCHECKBOX </w:instrText>
            </w:r>
            <w:r w:rsidR="000252E6">
              <w:rPr>
                <w:rFonts w:ascii="Arial" w:hAnsi="Arial" w:cs="Arial"/>
                <w:sz w:val="18"/>
                <w:szCs w:val="18"/>
              </w:rPr>
            </w:r>
            <w:r w:rsidR="000252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51E3" w:rsidRPr="008100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0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0DF">
              <w:rPr>
                <w:rFonts w:ascii="Arial" w:hAnsi="Arial" w:cs="Arial"/>
                <w:sz w:val="16"/>
                <w:szCs w:val="16"/>
              </w:rPr>
              <w:t>nein</w:t>
            </w:r>
            <w:r w:rsidRPr="00810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51E3" w:rsidRPr="008100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0DF">
              <w:rPr>
                <w:rFonts w:ascii="Arial" w:hAnsi="Arial" w:cs="Arial"/>
              </w:rPr>
              <w:instrText xml:space="preserve"> FORMCHECKBOX </w:instrText>
            </w:r>
            <w:r w:rsidR="000252E6">
              <w:rPr>
                <w:rFonts w:ascii="Arial" w:hAnsi="Arial" w:cs="Arial"/>
                <w:sz w:val="16"/>
                <w:szCs w:val="16"/>
              </w:rPr>
            </w:r>
            <w:r w:rsidR="000252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E51E3" w:rsidRPr="008100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C987A82" w14:textId="77777777" w:rsidR="00585C0F" w:rsidRPr="008100DF" w:rsidRDefault="00585C0F" w:rsidP="009E65A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60A0BB4B" w14:textId="77777777" w:rsidR="00585C0F" w:rsidRPr="008100DF" w:rsidRDefault="006E51E3" w:rsidP="009E65A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00D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C0F" w:rsidRPr="008100DF">
              <w:rPr>
                <w:rFonts w:ascii="Arial" w:hAnsi="Arial" w:cs="Arial"/>
              </w:rPr>
              <w:instrText xml:space="preserve"> FORMTEXT </w:instrText>
            </w:r>
            <w:r w:rsidRPr="008100DF">
              <w:rPr>
                <w:rFonts w:ascii="Arial" w:hAnsi="Arial" w:cs="Arial"/>
              </w:rPr>
            </w:r>
            <w:r w:rsidRPr="008100DF">
              <w:rPr>
                <w:rFonts w:ascii="Arial" w:hAnsi="Arial" w:cs="Arial"/>
              </w:rPr>
              <w:fldChar w:fldCharType="separate"/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Pr="008100DF">
              <w:rPr>
                <w:rFonts w:ascii="Arial" w:hAnsi="Arial" w:cs="Arial"/>
              </w:rPr>
              <w:fldChar w:fldCharType="end"/>
            </w:r>
          </w:p>
        </w:tc>
      </w:tr>
      <w:tr w:rsidR="00585C0F" w:rsidRPr="008100DF" w14:paraId="2E5CD378" w14:textId="77777777" w:rsidTr="005B05A3">
        <w:trPr>
          <w:trHeight w:val="11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F4B4" w14:textId="77777777" w:rsidR="00585C0F" w:rsidRPr="008100DF" w:rsidRDefault="00585C0F" w:rsidP="009E65A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0DF">
              <w:rPr>
                <w:rFonts w:ascii="Arial" w:hAnsi="Arial" w:cs="Arial"/>
                <w:b/>
                <w:sz w:val="18"/>
                <w:szCs w:val="18"/>
              </w:rPr>
              <w:t>Anschrift</w:t>
            </w:r>
            <w:r w:rsidRPr="008100D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00DF">
              <w:rPr>
                <w:rFonts w:ascii="Arial" w:hAnsi="Arial" w:cs="Arial"/>
                <w:b/>
                <w:sz w:val="18"/>
                <w:szCs w:val="18"/>
              </w:rPr>
              <w:t>Telefon</w:t>
            </w:r>
            <w:r w:rsidRPr="008100DF">
              <w:rPr>
                <w:rFonts w:ascii="Arial" w:hAnsi="Arial" w:cs="Arial"/>
                <w:sz w:val="18"/>
                <w:szCs w:val="18"/>
              </w:rPr>
              <w:t xml:space="preserve"> / der </w:t>
            </w:r>
            <w:r w:rsidRPr="008100DF">
              <w:rPr>
                <w:rFonts w:ascii="Arial" w:hAnsi="Arial" w:cs="Arial"/>
                <w:b/>
                <w:sz w:val="18"/>
                <w:szCs w:val="18"/>
              </w:rPr>
              <w:t>Mutter</w:t>
            </w:r>
          </w:p>
          <w:p w14:paraId="35555DAE" w14:textId="77777777" w:rsidR="00585C0F" w:rsidRPr="008100DF" w:rsidRDefault="00585C0F" w:rsidP="009E65A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6F7B035" w14:textId="77777777" w:rsidR="00585C0F" w:rsidRPr="008100DF" w:rsidRDefault="006E51E3" w:rsidP="009E65A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0D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C0F" w:rsidRPr="008100DF">
              <w:rPr>
                <w:rFonts w:ascii="Arial" w:hAnsi="Arial" w:cs="Arial"/>
              </w:rPr>
              <w:instrText xml:space="preserve"> FORMTEXT </w:instrText>
            </w:r>
            <w:r w:rsidRPr="008100DF">
              <w:rPr>
                <w:rFonts w:ascii="Arial" w:hAnsi="Arial" w:cs="Arial"/>
              </w:rPr>
            </w:r>
            <w:r w:rsidRPr="008100DF">
              <w:rPr>
                <w:rFonts w:ascii="Arial" w:hAnsi="Arial" w:cs="Arial"/>
              </w:rPr>
              <w:fldChar w:fldCharType="separate"/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Pr="008100DF">
              <w:rPr>
                <w:rFonts w:ascii="Arial" w:hAnsi="Arial" w:cs="Arial"/>
              </w:rPr>
              <w:fldChar w:fldCharType="end"/>
            </w:r>
          </w:p>
          <w:p w14:paraId="072FAC7C" w14:textId="77777777" w:rsidR="00585C0F" w:rsidRPr="008100DF" w:rsidRDefault="006E51E3" w:rsidP="009E65A3">
            <w:pPr>
              <w:snapToGrid w:val="0"/>
              <w:jc w:val="left"/>
              <w:rPr>
                <w:rFonts w:ascii="Arial" w:hAnsi="Arial" w:cs="Arial"/>
              </w:rPr>
            </w:pPr>
            <w:r w:rsidRPr="008100D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C0F" w:rsidRPr="008100DF">
              <w:rPr>
                <w:rFonts w:ascii="Arial" w:hAnsi="Arial" w:cs="Arial"/>
              </w:rPr>
              <w:instrText xml:space="preserve"> FORMTEXT </w:instrText>
            </w:r>
            <w:r w:rsidRPr="008100DF">
              <w:rPr>
                <w:rFonts w:ascii="Arial" w:hAnsi="Arial" w:cs="Arial"/>
              </w:rPr>
            </w:r>
            <w:r w:rsidRPr="008100DF">
              <w:rPr>
                <w:rFonts w:ascii="Arial" w:hAnsi="Arial" w:cs="Arial"/>
              </w:rPr>
              <w:fldChar w:fldCharType="separate"/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Pr="008100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D29C" w14:textId="77777777" w:rsidR="00585C0F" w:rsidRPr="008100DF" w:rsidRDefault="00585C0F" w:rsidP="009E65A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0DF">
              <w:rPr>
                <w:rFonts w:ascii="Arial" w:hAnsi="Arial" w:cs="Arial"/>
                <w:b/>
                <w:sz w:val="18"/>
                <w:szCs w:val="18"/>
              </w:rPr>
              <w:t>Anschrift</w:t>
            </w:r>
            <w:r w:rsidRPr="008100D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00DF">
              <w:rPr>
                <w:rFonts w:ascii="Arial" w:hAnsi="Arial" w:cs="Arial"/>
                <w:b/>
                <w:sz w:val="18"/>
                <w:szCs w:val="18"/>
              </w:rPr>
              <w:t>Telefon</w:t>
            </w:r>
            <w:r w:rsidRPr="008100DF">
              <w:rPr>
                <w:rFonts w:ascii="Arial" w:hAnsi="Arial" w:cs="Arial"/>
                <w:sz w:val="18"/>
                <w:szCs w:val="18"/>
              </w:rPr>
              <w:t xml:space="preserve"> / des </w:t>
            </w:r>
            <w:r w:rsidRPr="008100DF">
              <w:rPr>
                <w:rFonts w:ascii="Arial" w:hAnsi="Arial" w:cs="Arial"/>
                <w:b/>
                <w:sz w:val="18"/>
                <w:szCs w:val="18"/>
              </w:rPr>
              <w:t>Vaters</w:t>
            </w:r>
          </w:p>
          <w:p w14:paraId="46B4820A" w14:textId="77777777" w:rsidR="00585C0F" w:rsidRPr="008100DF" w:rsidRDefault="00585C0F" w:rsidP="009E65A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5ED8B88" w14:textId="77777777" w:rsidR="00585C0F" w:rsidRPr="008100DF" w:rsidRDefault="006E51E3" w:rsidP="009E65A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0D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C0F" w:rsidRPr="008100DF">
              <w:rPr>
                <w:rFonts w:ascii="Arial" w:hAnsi="Arial" w:cs="Arial"/>
              </w:rPr>
              <w:instrText xml:space="preserve"> FORMTEXT </w:instrText>
            </w:r>
            <w:r w:rsidRPr="008100DF">
              <w:rPr>
                <w:rFonts w:ascii="Arial" w:hAnsi="Arial" w:cs="Arial"/>
              </w:rPr>
            </w:r>
            <w:r w:rsidRPr="008100DF">
              <w:rPr>
                <w:rFonts w:ascii="Arial" w:hAnsi="Arial" w:cs="Arial"/>
              </w:rPr>
              <w:fldChar w:fldCharType="separate"/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Pr="008100DF">
              <w:rPr>
                <w:rFonts w:ascii="Arial" w:hAnsi="Arial" w:cs="Arial"/>
              </w:rPr>
              <w:fldChar w:fldCharType="end"/>
            </w:r>
          </w:p>
          <w:p w14:paraId="550EA856" w14:textId="77777777" w:rsidR="00585C0F" w:rsidRPr="008100DF" w:rsidRDefault="006E51E3" w:rsidP="009E65A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0D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C0F" w:rsidRPr="008100DF">
              <w:rPr>
                <w:rFonts w:ascii="Arial" w:hAnsi="Arial" w:cs="Arial"/>
              </w:rPr>
              <w:instrText xml:space="preserve"> FORMTEXT </w:instrText>
            </w:r>
            <w:r w:rsidRPr="008100DF">
              <w:rPr>
                <w:rFonts w:ascii="Arial" w:hAnsi="Arial" w:cs="Arial"/>
              </w:rPr>
            </w:r>
            <w:r w:rsidRPr="008100DF">
              <w:rPr>
                <w:rFonts w:ascii="Arial" w:hAnsi="Arial" w:cs="Arial"/>
              </w:rPr>
              <w:fldChar w:fldCharType="separate"/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Pr="008100DF">
              <w:rPr>
                <w:rFonts w:ascii="Arial" w:hAnsi="Arial" w:cs="Arial"/>
              </w:rPr>
              <w:fldChar w:fldCharType="end"/>
            </w:r>
          </w:p>
        </w:tc>
      </w:tr>
      <w:tr w:rsidR="00585C0F" w:rsidRPr="008100DF" w14:paraId="7B9F8470" w14:textId="77777777" w:rsidTr="005B05A3">
        <w:trPr>
          <w:trHeight w:val="5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96F79" w14:textId="77777777" w:rsidR="00585C0F" w:rsidRPr="008100DF" w:rsidRDefault="00585C0F" w:rsidP="009E65A3">
            <w:pPr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00DF">
              <w:rPr>
                <w:rFonts w:ascii="Arial" w:hAnsi="Arial" w:cs="Arial"/>
                <w:sz w:val="18"/>
                <w:szCs w:val="18"/>
              </w:rPr>
              <w:t xml:space="preserve">Sonstige </w:t>
            </w:r>
            <w:r w:rsidRPr="008100DF">
              <w:rPr>
                <w:rFonts w:ascii="Arial" w:hAnsi="Arial" w:cs="Arial"/>
                <w:b/>
                <w:sz w:val="18"/>
                <w:szCs w:val="18"/>
              </w:rPr>
              <w:t>Personensorgeberechtigte</w:t>
            </w:r>
            <w:r w:rsidRPr="00810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0DF">
              <w:rPr>
                <w:rFonts w:ascii="Arial" w:hAnsi="Arial" w:cs="Arial"/>
                <w:sz w:val="16"/>
                <w:szCs w:val="16"/>
              </w:rPr>
              <w:t>( z.B. Pflegeeltern)</w:t>
            </w:r>
          </w:p>
          <w:p w14:paraId="62A6365E" w14:textId="77777777" w:rsidR="00585C0F" w:rsidRPr="008100DF" w:rsidRDefault="00585C0F" w:rsidP="009E65A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D80A3F2" w14:textId="77777777" w:rsidR="00585C0F" w:rsidRPr="008100DF" w:rsidRDefault="006E51E3" w:rsidP="009E65A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00D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C0F" w:rsidRPr="008100DF">
              <w:rPr>
                <w:rFonts w:ascii="Arial" w:hAnsi="Arial" w:cs="Arial"/>
              </w:rPr>
              <w:instrText xml:space="preserve"> FORMTEXT </w:instrText>
            </w:r>
            <w:r w:rsidRPr="008100DF">
              <w:rPr>
                <w:rFonts w:ascii="Arial" w:hAnsi="Arial" w:cs="Arial"/>
              </w:rPr>
            </w:r>
            <w:r w:rsidRPr="008100DF">
              <w:rPr>
                <w:rFonts w:ascii="Arial" w:hAnsi="Arial" w:cs="Arial"/>
              </w:rPr>
              <w:fldChar w:fldCharType="separate"/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="00585C0F" w:rsidRPr="008100DF">
              <w:rPr>
                <w:rFonts w:ascii="Arial" w:hAnsi="Arial" w:cs="Arial"/>
                <w:noProof/>
              </w:rPr>
              <w:t> </w:t>
            </w:r>
            <w:r w:rsidRPr="008100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E2EB0" w14:textId="77777777" w:rsidR="00585C0F" w:rsidRPr="008100DF" w:rsidRDefault="00585C0F" w:rsidP="00585C0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0DF">
              <w:rPr>
                <w:rFonts w:ascii="Arial" w:hAnsi="Arial" w:cs="Arial"/>
                <w:sz w:val="18"/>
                <w:szCs w:val="18"/>
              </w:rPr>
              <w:t>Elternmentor- multiplikator für Gespräche erforderlich?</w:t>
            </w:r>
          </w:p>
          <w:p w14:paraId="7FF2037B" w14:textId="77777777" w:rsidR="00585C0F" w:rsidRPr="008100DF" w:rsidRDefault="00585C0F" w:rsidP="00585C0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27C74F5" w14:textId="77777777" w:rsidR="00585C0F" w:rsidRPr="008100DF" w:rsidRDefault="00585C0F" w:rsidP="00585C0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0DF">
              <w:rPr>
                <w:rFonts w:ascii="Arial" w:hAnsi="Arial" w:cs="Arial"/>
                <w:sz w:val="16"/>
                <w:szCs w:val="16"/>
              </w:rPr>
              <w:t>ja</w:t>
            </w:r>
            <w:r w:rsidRPr="00810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51E3" w:rsidRPr="008100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0DF">
              <w:rPr>
                <w:rFonts w:ascii="Arial" w:hAnsi="Arial" w:cs="Arial"/>
              </w:rPr>
              <w:instrText xml:space="preserve"> FORMCHECKBOX </w:instrText>
            </w:r>
            <w:r w:rsidR="000252E6">
              <w:rPr>
                <w:rFonts w:ascii="Arial" w:hAnsi="Arial" w:cs="Arial"/>
                <w:sz w:val="18"/>
                <w:szCs w:val="18"/>
              </w:rPr>
            </w:r>
            <w:r w:rsidR="000252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51E3" w:rsidRPr="008100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0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0DF">
              <w:rPr>
                <w:rFonts w:ascii="Arial" w:hAnsi="Arial" w:cs="Arial"/>
                <w:sz w:val="16"/>
                <w:szCs w:val="16"/>
              </w:rPr>
              <w:t>nein</w:t>
            </w:r>
            <w:r w:rsidRPr="00810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51E3" w:rsidRPr="008100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0DF">
              <w:rPr>
                <w:rFonts w:ascii="Arial" w:hAnsi="Arial" w:cs="Arial"/>
              </w:rPr>
              <w:instrText xml:space="preserve"> FORMCHECKBOX </w:instrText>
            </w:r>
            <w:r w:rsidR="000252E6">
              <w:rPr>
                <w:rFonts w:ascii="Arial" w:hAnsi="Arial" w:cs="Arial"/>
                <w:sz w:val="18"/>
                <w:szCs w:val="18"/>
              </w:rPr>
            </w:r>
            <w:r w:rsidR="000252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51E3" w:rsidRPr="008100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00DF">
              <w:rPr>
                <w:rFonts w:ascii="Arial" w:hAnsi="Arial" w:cs="Arial"/>
                <w:sz w:val="18"/>
                <w:szCs w:val="18"/>
              </w:rPr>
              <w:tab/>
              <w:t>Familiensprache:</w:t>
            </w:r>
            <w:r w:rsidR="006E51E3" w:rsidRPr="008100DF">
              <w:rPr>
                <w:rFonts w:ascii="Arial" w:hAnsi="Arial" w:cs="Arial"/>
              </w:rPr>
              <w:fldChar w:fldCharType="begin">
                <w:ffData>
                  <w:name w:val="SpracheZuHause"/>
                  <w:enabled/>
                  <w:calcOnExit w:val="0"/>
                  <w:textInput/>
                </w:ffData>
              </w:fldChar>
            </w:r>
            <w:r w:rsidRPr="008100DF">
              <w:rPr>
                <w:rFonts w:ascii="Arial" w:hAnsi="Arial" w:cs="Arial"/>
              </w:rPr>
              <w:instrText xml:space="preserve"> FORMTEXT </w:instrText>
            </w:r>
            <w:r w:rsidR="006E51E3" w:rsidRPr="008100DF">
              <w:rPr>
                <w:rFonts w:ascii="Arial" w:hAnsi="Arial" w:cs="Arial"/>
              </w:rPr>
            </w:r>
            <w:r w:rsidR="006E51E3" w:rsidRPr="008100DF">
              <w:rPr>
                <w:rFonts w:ascii="Arial" w:hAnsi="Arial" w:cs="Arial"/>
              </w:rPr>
              <w:fldChar w:fldCharType="separate"/>
            </w:r>
            <w:r w:rsidRPr="008100DF">
              <w:rPr>
                <w:rFonts w:ascii="Arial" w:hAnsi="Arial" w:cs="Arial"/>
                <w:noProof/>
              </w:rPr>
              <w:t> </w:t>
            </w:r>
            <w:r w:rsidRPr="008100DF">
              <w:rPr>
                <w:rFonts w:ascii="Arial" w:hAnsi="Arial" w:cs="Arial"/>
                <w:noProof/>
              </w:rPr>
              <w:t> </w:t>
            </w:r>
            <w:r w:rsidRPr="008100DF">
              <w:rPr>
                <w:rFonts w:ascii="Arial" w:hAnsi="Arial" w:cs="Arial"/>
                <w:noProof/>
              </w:rPr>
              <w:t> </w:t>
            </w:r>
            <w:r w:rsidRPr="008100DF">
              <w:rPr>
                <w:rFonts w:ascii="Arial" w:hAnsi="Arial" w:cs="Arial"/>
                <w:noProof/>
              </w:rPr>
              <w:t> </w:t>
            </w:r>
            <w:r w:rsidRPr="008100DF">
              <w:rPr>
                <w:rFonts w:ascii="Arial" w:hAnsi="Arial" w:cs="Arial"/>
                <w:noProof/>
              </w:rPr>
              <w:t> </w:t>
            </w:r>
            <w:r w:rsidR="006E51E3" w:rsidRPr="008100DF">
              <w:rPr>
                <w:rFonts w:ascii="Arial" w:hAnsi="Arial" w:cs="Arial"/>
              </w:rPr>
              <w:fldChar w:fldCharType="end"/>
            </w:r>
          </w:p>
        </w:tc>
      </w:tr>
      <w:tr w:rsidR="00585C0F" w:rsidRPr="008100DF" w14:paraId="5BED0D73" w14:textId="77777777" w:rsidTr="005B05A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8A7B0" w14:textId="77777777" w:rsidR="00585C0F" w:rsidRPr="008100DF" w:rsidRDefault="00585C0F" w:rsidP="009E65A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0DF">
              <w:rPr>
                <w:rFonts w:ascii="Arial" w:hAnsi="Arial" w:cs="Arial"/>
                <w:sz w:val="18"/>
                <w:szCs w:val="18"/>
              </w:rPr>
              <w:t xml:space="preserve">Derzeit besuchte </w:t>
            </w:r>
            <w:r w:rsidRPr="008100DF">
              <w:rPr>
                <w:rFonts w:ascii="Arial" w:hAnsi="Arial" w:cs="Arial"/>
                <w:b/>
                <w:sz w:val="18"/>
                <w:szCs w:val="18"/>
              </w:rPr>
              <w:t>Schule</w:t>
            </w:r>
          </w:p>
          <w:p w14:paraId="2E35E407" w14:textId="77777777" w:rsidR="00585C0F" w:rsidRPr="008100DF" w:rsidRDefault="00585C0F" w:rsidP="009E65A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0DF">
              <w:rPr>
                <w:rFonts w:ascii="Arial" w:hAnsi="Arial" w:cs="Arial"/>
                <w:sz w:val="18"/>
                <w:szCs w:val="18"/>
              </w:rPr>
              <w:t>Name/ Anschrift/ Telefon/ e-mail</w:t>
            </w:r>
          </w:p>
          <w:p w14:paraId="6479B942" w14:textId="77777777" w:rsidR="00585C0F" w:rsidRPr="008100DF" w:rsidRDefault="00585C0F" w:rsidP="009E65A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CC4F537" w14:textId="77777777" w:rsidR="00585C0F" w:rsidRPr="008100DF" w:rsidRDefault="006E51E3" w:rsidP="009E65A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0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00DF">
              <w:rPr>
                <w:rFonts w:ascii="Arial" w:hAnsi="Arial" w:cs="Arial"/>
                <w:sz w:val="18"/>
                <w:szCs w:val="18"/>
              </w:rPr>
            </w:r>
            <w:r w:rsidRPr="008100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Pr="008100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000976" w14:textId="77777777" w:rsidR="00585C0F" w:rsidRPr="008100DF" w:rsidRDefault="006E51E3" w:rsidP="009E65A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0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00DF">
              <w:rPr>
                <w:rFonts w:ascii="Arial" w:hAnsi="Arial" w:cs="Arial"/>
                <w:sz w:val="18"/>
                <w:szCs w:val="18"/>
              </w:rPr>
            </w:r>
            <w:r w:rsidRPr="008100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Pr="008100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B77BC78" w14:textId="77777777" w:rsidR="00585C0F" w:rsidRPr="008100DF" w:rsidRDefault="006E51E3" w:rsidP="009E65A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0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00DF">
              <w:rPr>
                <w:rFonts w:ascii="Arial" w:hAnsi="Arial" w:cs="Arial"/>
                <w:sz w:val="18"/>
                <w:szCs w:val="18"/>
              </w:rPr>
            </w:r>
            <w:r w:rsidRPr="008100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Pr="008100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B86482B" w14:textId="77777777" w:rsidR="00585C0F" w:rsidRPr="008100DF" w:rsidRDefault="00585C0F" w:rsidP="009E65A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98B8E23" w14:textId="77777777" w:rsidR="00585C0F" w:rsidRPr="008100DF" w:rsidRDefault="00585C0F" w:rsidP="009E65A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9D89994" w14:textId="77777777" w:rsidR="00585C0F" w:rsidRPr="008100DF" w:rsidRDefault="00585C0F" w:rsidP="009E65A3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100DF">
              <w:rPr>
                <w:rFonts w:ascii="Arial" w:hAnsi="Arial" w:cs="Arial"/>
                <w:sz w:val="18"/>
                <w:szCs w:val="18"/>
              </w:rPr>
              <w:t xml:space="preserve">Besuch der Schule seit </w:t>
            </w:r>
            <w:r w:rsidR="006E51E3" w:rsidRPr="008100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0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E51E3" w:rsidRPr="008100DF">
              <w:rPr>
                <w:rFonts w:ascii="Arial" w:hAnsi="Arial" w:cs="Arial"/>
                <w:sz w:val="18"/>
                <w:szCs w:val="18"/>
              </w:rPr>
            </w:r>
            <w:r w:rsidR="006E51E3" w:rsidRPr="008100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="006E51E3" w:rsidRPr="008100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7379" w14:textId="77777777" w:rsidR="00585C0F" w:rsidRPr="008100DF" w:rsidRDefault="00585C0F" w:rsidP="009E65A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0DF">
              <w:rPr>
                <w:rFonts w:ascii="Arial" w:hAnsi="Arial" w:cs="Arial"/>
                <w:sz w:val="18"/>
                <w:szCs w:val="18"/>
              </w:rPr>
              <w:t xml:space="preserve">Derzeit besuchte </w:t>
            </w:r>
            <w:r w:rsidRPr="008100DF">
              <w:rPr>
                <w:rFonts w:ascii="Arial" w:hAnsi="Arial" w:cs="Arial"/>
                <w:b/>
                <w:sz w:val="18"/>
                <w:szCs w:val="18"/>
              </w:rPr>
              <w:t>Klasse</w:t>
            </w:r>
            <w:r w:rsidRPr="008100D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EC29EFA" w14:textId="77777777" w:rsidR="00585C0F" w:rsidRPr="008100DF" w:rsidRDefault="00585C0F" w:rsidP="009E65A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B59DB9A" w14:textId="77777777" w:rsidR="00585C0F" w:rsidRPr="008100DF" w:rsidRDefault="006E51E3" w:rsidP="009E65A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0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00DF">
              <w:rPr>
                <w:rFonts w:ascii="Arial" w:hAnsi="Arial" w:cs="Arial"/>
                <w:sz w:val="18"/>
                <w:szCs w:val="18"/>
              </w:rPr>
            </w:r>
            <w:r w:rsidRPr="008100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Pr="008100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4A6350" w14:textId="77777777" w:rsidR="00585C0F" w:rsidRPr="008100DF" w:rsidRDefault="00585C0F" w:rsidP="009E65A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DD0A8A9" w14:textId="77777777" w:rsidR="00585C0F" w:rsidRPr="008100DF" w:rsidRDefault="00585C0F" w:rsidP="009E65A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0DF">
              <w:rPr>
                <w:rFonts w:ascii="Arial" w:hAnsi="Arial" w:cs="Arial"/>
                <w:sz w:val="18"/>
                <w:szCs w:val="18"/>
              </w:rPr>
              <w:t>Klassenlehrer/in</w:t>
            </w:r>
          </w:p>
          <w:p w14:paraId="78E348DD" w14:textId="77777777" w:rsidR="00585C0F" w:rsidRPr="008100DF" w:rsidRDefault="00585C0F" w:rsidP="009E65A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26F2EA9" w14:textId="77777777" w:rsidR="00585C0F" w:rsidRPr="008100DF" w:rsidRDefault="006E51E3" w:rsidP="009E65A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0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00DF">
              <w:rPr>
                <w:rFonts w:ascii="Arial" w:hAnsi="Arial" w:cs="Arial"/>
                <w:sz w:val="18"/>
                <w:szCs w:val="18"/>
              </w:rPr>
            </w:r>
            <w:r w:rsidRPr="008100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="00585C0F" w:rsidRPr="008100DF">
              <w:rPr>
                <w:rFonts w:ascii="Arial" w:hAnsi="Arial" w:cs="Arial"/>
                <w:sz w:val="18"/>
                <w:szCs w:val="18"/>
              </w:rPr>
              <w:t> </w:t>
            </w:r>
            <w:r w:rsidRPr="008100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5DE448" w14:textId="77777777" w:rsidR="00585C0F" w:rsidRPr="008100DF" w:rsidRDefault="00585C0F" w:rsidP="009E65A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30B84A9" w14:textId="77777777" w:rsidR="00585C0F" w:rsidRPr="008100DF" w:rsidRDefault="00585C0F" w:rsidP="00585C0F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29EE9D" w14:textId="77777777" w:rsidR="00BB2F54" w:rsidRDefault="00BB2F54" w:rsidP="00903A90">
      <w:pPr>
        <w:jc w:val="left"/>
      </w:pPr>
    </w:p>
    <w:p w14:paraId="53B3BDD9" w14:textId="77777777" w:rsidR="00903A90" w:rsidRPr="00903A90" w:rsidRDefault="00903A90" w:rsidP="00903A90">
      <w:pPr>
        <w:jc w:val="left"/>
      </w:pPr>
    </w:p>
    <w:p w14:paraId="31870C3E" w14:textId="77777777" w:rsidR="008100DF" w:rsidRPr="00AE0D41" w:rsidRDefault="008100DF" w:rsidP="005928C8">
      <w:pPr>
        <w:pStyle w:val="berschrift1"/>
        <w:numPr>
          <w:ilvl w:val="0"/>
          <w:numId w:val="0"/>
        </w:numPr>
        <w:jc w:val="left"/>
        <w:rPr>
          <w:rFonts w:ascii="Arial" w:hAnsi="Arial" w:cs="Arial"/>
          <w:b/>
          <w:sz w:val="32"/>
          <w:szCs w:val="32"/>
        </w:rPr>
      </w:pPr>
      <w:r w:rsidRPr="00AE0D41">
        <w:rPr>
          <w:rFonts w:ascii="Arial" w:hAnsi="Arial" w:cs="Arial"/>
          <w:b/>
          <w:sz w:val="32"/>
          <w:szCs w:val="32"/>
        </w:rPr>
        <w:t>Aktueller Lern- und Entwicklungsstand</w:t>
      </w:r>
    </w:p>
    <w:p w14:paraId="24ED7B45" w14:textId="77777777" w:rsidR="00BB2F54" w:rsidRPr="005B05A3" w:rsidRDefault="00BB2F54" w:rsidP="00BB2F54">
      <w:pPr>
        <w:rPr>
          <w:rFonts w:ascii="Arial" w:hAnsi="Arial" w:cs="Arial"/>
          <w:lang w:val="de-AT"/>
        </w:rPr>
      </w:pPr>
    </w:p>
    <w:p w14:paraId="459ECA40" w14:textId="77777777" w:rsidR="00BB2F54" w:rsidRPr="005B05A3" w:rsidRDefault="00BB2F54" w:rsidP="00BB2F54">
      <w:pPr>
        <w:pStyle w:val="berschrift2"/>
        <w:keepLines/>
        <w:suppressAutoHyphens w:val="0"/>
        <w:spacing w:before="120" w:after="20"/>
        <w:jc w:val="left"/>
        <w:rPr>
          <w:rFonts w:ascii="Arial" w:hAnsi="Arial" w:cs="Arial"/>
          <w:b/>
          <w:sz w:val="28"/>
          <w:szCs w:val="28"/>
        </w:rPr>
      </w:pPr>
      <w:r w:rsidRPr="005B05A3">
        <w:rPr>
          <w:rFonts w:ascii="Arial" w:hAnsi="Arial" w:cs="Arial"/>
          <w:b/>
          <w:sz w:val="28"/>
          <w:szCs w:val="28"/>
        </w:rPr>
        <w:t>Inhalts- und Prozessbezogenen Kompetenzen im Fach Deutsch</w:t>
      </w:r>
    </w:p>
    <w:p w14:paraId="77C1DE53" w14:textId="77777777" w:rsidR="005B05A3" w:rsidRPr="005B05A3" w:rsidRDefault="005B05A3" w:rsidP="005B05A3">
      <w:pPr>
        <w:rPr>
          <w:lang w:val="de-AT"/>
        </w:rPr>
      </w:pPr>
    </w:p>
    <w:p w14:paraId="637B17A0" w14:textId="77777777" w:rsidR="00BB2F54" w:rsidRPr="005928C8" w:rsidRDefault="00BB2F54" w:rsidP="00BB2F54">
      <w:pPr>
        <w:pStyle w:val="berschrift2"/>
        <w:numPr>
          <w:ilvl w:val="0"/>
          <w:numId w:val="0"/>
        </w:numPr>
        <w:jc w:val="left"/>
        <w:rPr>
          <w:rFonts w:ascii="Arial" w:hAnsi="Arial" w:cs="Arial"/>
          <w:sz w:val="28"/>
          <w:szCs w:val="28"/>
        </w:rPr>
      </w:pPr>
      <w:r w:rsidRPr="005928C8">
        <w:rPr>
          <w:rFonts w:ascii="Arial" w:hAnsi="Arial" w:cs="Arial"/>
          <w:sz w:val="28"/>
          <w:szCs w:val="28"/>
        </w:rPr>
        <w:t>Sprechen</w:t>
      </w:r>
    </w:p>
    <w:p w14:paraId="04465089" w14:textId="77777777" w:rsidR="00BB2F54" w:rsidRPr="005B05A3" w:rsidRDefault="00BB2F54" w:rsidP="00BB2F54">
      <w:pPr>
        <w:rPr>
          <w:rFonts w:ascii="Arial" w:hAnsi="Arial" w:cs="Arial"/>
          <w:lang w:val="de-AT"/>
        </w:rPr>
        <w:sectPr w:rsidR="00BB2F54" w:rsidRPr="005B05A3" w:rsidSect="002D7BCB">
          <w:headerReference w:type="default" r:id="rId9"/>
          <w:footerReference w:type="default" r:id="rId10"/>
          <w:type w:val="continuous"/>
          <w:pgSz w:w="11906" w:h="16838" w:code="9"/>
          <w:pgMar w:top="993" w:right="851" w:bottom="851" w:left="1366" w:header="568" w:footer="851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79"/>
      </w:tblGrid>
      <w:tr w:rsidR="008100DF" w:rsidRPr="005B05A3" w14:paraId="5A1E16D3" w14:textId="77777777" w:rsidTr="009E65A3">
        <w:trPr>
          <w:trHeight w:val="1134"/>
        </w:trPr>
        <w:tc>
          <w:tcPr>
            <w:tcW w:w="9679" w:type="dxa"/>
            <w:shd w:val="clear" w:color="auto" w:fill="auto"/>
          </w:tcPr>
          <w:p w14:paraId="188C5178" w14:textId="77777777" w:rsidR="008100DF" w:rsidRPr="005B05A3" w:rsidRDefault="008100DF" w:rsidP="0071776C">
            <w:pPr>
              <w:jc w:val="left"/>
              <w:rPr>
                <w:rFonts w:ascii="Arial" w:hAnsi="Arial" w:cs="Arial"/>
              </w:rPr>
            </w:pPr>
          </w:p>
        </w:tc>
      </w:tr>
    </w:tbl>
    <w:p w14:paraId="4F5E7943" w14:textId="77777777" w:rsidR="008100DF" w:rsidRPr="005B05A3" w:rsidRDefault="008100DF" w:rsidP="008100DF">
      <w:pPr>
        <w:rPr>
          <w:rFonts w:ascii="Arial" w:hAnsi="Arial" w:cs="Arial"/>
        </w:rPr>
        <w:sectPr w:rsidR="008100DF" w:rsidRPr="005B05A3" w:rsidSect="002D7BCB">
          <w:type w:val="continuous"/>
          <w:pgSz w:w="11906" w:h="16838" w:code="9"/>
          <w:pgMar w:top="961" w:right="851" w:bottom="851" w:left="1366" w:header="568" w:footer="851" w:gutter="0"/>
          <w:cols w:space="708"/>
          <w:formProt w:val="0"/>
          <w:docGrid w:linePitch="360"/>
        </w:sectPr>
      </w:pPr>
    </w:p>
    <w:p w14:paraId="765EECA8" w14:textId="77777777" w:rsidR="008100DF" w:rsidRPr="005928C8" w:rsidRDefault="00BB2F54" w:rsidP="00BB2F54">
      <w:pPr>
        <w:pStyle w:val="berschrift2"/>
        <w:keepLines/>
        <w:numPr>
          <w:ilvl w:val="0"/>
          <w:numId w:val="0"/>
        </w:numPr>
        <w:suppressAutoHyphens w:val="0"/>
        <w:spacing w:before="120" w:after="20"/>
        <w:jc w:val="left"/>
        <w:rPr>
          <w:rFonts w:ascii="Arial" w:hAnsi="Arial" w:cs="Arial"/>
          <w:sz w:val="28"/>
          <w:szCs w:val="28"/>
        </w:rPr>
        <w:sectPr w:rsidR="008100DF" w:rsidRPr="005928C8" w:rsidSect="002D7BCB">
          <w:type w:val="continuous"/>
          <w:pgSz w:w="11906" w:h="16838" w:code="9"/>
          <w:pgMar w:top="961" w:right="851" w:bottom="851" w:left="1366" w:header="568" w:footer="851" w:gutter="0"/>
          <w:cols w:space="708"/>
          <w:docGrid w:linePitch="360"/>
        </w:sectPr>
      </w:pPr>
      <w:r w:rsidRPr="005928C8">
        <w:rPr>
          <w:rFonts w:ascii="Arial" w:hAnsi="Arial" w:cs="Arial"/>
          <w:sz w:val="28"/>
          <w:szCs w:val="28"/>
        </w:rPr>
        <w:lastRenderedPageBreak/>
        <w:t>Zuhören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79"/>
      </w:tblGrid>
      <w:tr w:rsidR="008100DF" w:rsidRPr="005B05A3" w14:paraId="3B799390" w14:textId="77777777" w:rsidTr="009E65A3">
        <w:trPr>
          <w:trHeight w:val="1134"/>
        </w:trPr>
        <w:tc>
          <w:tcPr>
            <w:tcW w:w="9679" w:type="dxa"/>
            <w:shd w:val="clear" w:color="auto" w:fill="auto"/>
          </w:tcPr>
          <w:p w14:paraId="32A9E9C2" w14:textId="77777777" w:rsidR="008100DF" w:rsidRPr="005B05A3" w:rsidRDefault="008100DF" w:rsidP="0071776C">
            <w:pPr>
              <w:jc w:val="left"/>
              <w:rPr>
                <w:rFonts w:ascii="Arial" w:hAnsi="Arial" w:cs="Arial"/>
              </w:rPr>
            </w:pPr>
          </w:p>
        </w:tc>
      </w:tr>
    </w:tbl>
    <w:p w14:paraId="421EDE38" w14:textId="77777777" w:rsidR="007E0B11" w:rsidRDefault="007E0B11" w:rsidP="00BB2F54">
      <w:pPr>
        <w:pStyle w:val="berschrift2"/>
        <w:keepLines/>
        <w:numPr>
          <w:ilvl w:val="0"/>
          <w:numId w:val="0"/>
        </w:numPr>
        <w:suppressAutoHyphens w:val="0"/>
        <w:spacing w:before="240" w:after="20"/>
        <w:jc w:val="left"/>
        <w:rPr>
          <w:rFonts w:ascii="Arial" w:hAnsi="Arial" w:cs="Arial"/>
          <w:sz w:val="28"/>
          <w:szCs w:val="28"/>
        </w:rPr>
        <w:sectPr w:rsidR="007E0B11" w:rsidSect="002D7BCB">
          <w:type w:val="continuous"/>
          <w:pgSz w:w="11906" w:h="16838" w:code="9"/>
          <w:pgMar w:top="961" w:right="851" w:bottom="851" w:left="1366" w:header="568" w:footer="851" w:gutter="0"/>
          <w:cols w:space="708"/>
          <w:formProt w:val="0"/>
          <w:docGrid w:linePitch="360"/>
        </w:sectPr>
      </w:pPr>
    </w:p>
    <w:p w14:paraId="353FDB31" w14:textId="77777777" w:rsidR="007E0B11" w:rsidRDefault="007E0B11" w:rsidP="00BB2F54">
      <w:pPr>
        <w:pStyle w:val="berschrift2"/>
        <w:keepLines/>
        <w:numPr>
          <w:ilvl w:val="0"/>
          <w:numId w:val="0"/>
        </w:numPr>
        <w:suppressAutoHyphens w:val="0"/>
        <w:spacing w:before="240" w:after="20"/>
        <w:jc w:val="left"/>
        <w:rPr>
          <w:rFonts w:ascii="Arial" w:hAnsi="Arial" w:cs="Arial"/>
          <w:sz w:val="28"/>
          <w:szCs w:val="28"/>
        </w:rPr>
        <w:sectPr w:rsidR="007E0B11" w:rsidSect="002D7BCB">
          <w:type w:val="continuous"/>
          <w:pgSz w:w="11906" w:h="16838" w:code="9"/>
          <w:pgMar w:top="961" w:right="851" w:bottom="851" w:left="1366" w:header="568" w:footer="851" w:gutter="0"/>
          <w:cols w:space="708"/>
          <w:docGrid w:linePitch="360"/>
        </w:sectPr>
      </w:pPr>
    </w:p>
    <w:p w14:paraId="6DC8C043" w14:textId="77777777" w:rsidR="008100DF" w:rsidRPr="005928C8" w:rsidRDefault="00BB2F54" w:rsidP="00BB2F54">
      <w:pPr>
        <w:pStyle w:val="berschrift2"/>
        <w:keepLines/>
        <w:numPr>
          <w:ilvl w:val="0"/>
          <w:numId w:val="0"/>
        </w:numPr>
        <w:suppressAutoHyphens w:val="0"/>
        <w:spacing w:before="240" w:after="20"/>
        <w:jc w:val="left"/>
        <w:rPr>
          <w:rFonts w:ascii="Arial" w:hAnsi="Arial" w:cs="Arial"/>
          <w:sz w:val="28"/>
          <w:szCs w:val="28"/>
        </w:rPr>
        <w:sectPr w:rsidR="008100DF" w:rsidRPr="005928C8" w:rsidSect="002D7BCB">
          <w:type w:val="continuous"/>
          <w:pgSz w:w="11906" w:h="16838" w:code="9"/>
          <w:pgMar w:top="1135" w:right="851" w:bottom="851" w:left="1366" w:header="737" w:footer="851" w:gutter="0"/>
          <w:cols w:space="708"/>
          <w:docGrid w:linePitch="360"/>
        </w:sectPr>
      </w:pPr>
      <w:r w:rsidRPr="005928C8">
        <w:rPr>
          <w:rFonts w:ascii="Arial" w:hAnsi="Arial" w:cs="Arial"/>
          <w:sz w:val="28"/>
          <w:szCs w:val="28"/>
        </w:rPr>
        <w:lastRenderedPageBreak/>
        <w:t>Schreiben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79"/>
      </w:tblGrid>
      <w:tr w:rsidR="008100DF" w:rsidRPr="005B05A3" w14:paraId="05A8D044" w14:textId="77777777" w:rsidTr="009E65A3">
        <w:trPr>
          <w:trHeight w:val="1397"/>
        </w:trPr>
        <w:tc>
          <w:tcPr>
            <w:tcW w:w="9679" w:type="dxa"/>
            <w:shd w:val="clear" w:color="auto" w:fill="auto"/>
          </w:tcPr>
          <w:p w14:paraId="4984C5E5" w14:textId="77777777" w:rsidR="008100DF" w:rsidRPr="005B05A3" w:rsidRDefault="008100DF" w:rsidP="0071776C">
            <w:pPr>
              <w:jc w:val="left"/>
              <w:rPr>
                <w:rFonts w:ascii="Arial" w:hAnsi="Arial" w:cs="Arial"/>
              </w:rPr>
            </w:pPr>
          </w:p>
        </w:tc>
      </w:tr>
    </w:tbl>
    <w:p w14:paraId="384A6DA9" w14:textId="77777777" w:rsidR="008100DF" w:rsidRPr="005B05A3" w:rsidRDefault="008100DF" w:rsidP="008100DF">
      <w:pPr>
        <w:rPr>
          <w:rFonts w:ascii="Arial" w:hAnsi="Arial" w:cs="Arial"/>
        </w:rPr>
        <w:sectPr w:rsidR="008100DF" w:rsidRPr="005B05A3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formProt w:val="0"/>
          <w:docGrid w:linePitch="360"/>
        </w:sectPr>
      </w:pPr>
    </w:p>
    <w:p w14:paraId="1A5DC5A3" w14:textId="77777777" w:rsidR="008100DF" w:rsidRPr="005928C8" w:rsidRDefault="00BB2F54" w:rsidP="00BB2F54">
      <w:pPr>
        <w:pStyle w:val="berschrift2"/>
        <w:keepLines/>
        <w:numPr>
          <w:ilvl w:val="0"/>
          <w:numId w:val="0"/>
        </w:numPr>
        <w:suppressAutoHyphens w:val="0"/>
        <w:spacing w:before="240" w:after="20"/>
        <w:jc w:val="left"/>
        <w:rPr>
          <w:rFonts w:ascii="Arial" w:hAnsi="Arial" w:cs="Arial"/>
          <w:sz w:val="28"/>
          <w:szCs w:val="28"/>
        </w:rPr>
        <w:sectPr w:rsidR="008100DF" w:rsidRPr="005928C8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  <w:r w:rsidRPr="005928C8">
        <w:rPr>
          <w:rFonts w:ascii="Arial" w:hAnsi="Arial" w:cs="Arial"/>
          <w:sz w:val="28"/>
          <w:szCs w:val="28"/>
        </w:rPr>
        <w:lastRenderedPageBreak/>
        <w:t>Lesen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79"/>
      </w:tblGrid>
      <w:tr w:rsidR="008100DF" w:rsidRPr="005B05A3" w14:paraId="65602EDB" w14:textId="77777777" w:rsidTr="009E65A3">
        <w:trPr>
          <w:trHeight w:val="1134"/>
        </w:trPr>
        <w:tc>
          <w:tcPr>
            <w:tcW w:w="9679" w:type="dxa"/>
            <w:shd w:val="clear" w:color="auto" w:fill="auto"/>
          </w:tcPr>
          <w:p w14:paraId="1A73BE82" w14:textId="77777777" w:rsidR="008100DF" w:rsidRPr="005B05A3" w:rsidRDefault="008100DF" w:rsidP="0071776C">
            <w:pPr>
              <w:jc w:val="left"/>
              <w:rPr>
                <w:rFonts w:ascii="Arial" w:hAnsi="Arial" w:cs="Arial"/>
              </w:rPr>
            </w:pPr>
          </w:p>
        </w:tc>
      </w:tr>
    </w:tbl>
    <w:p w14:paraId="35F27927" w14:textId="77777777" w:rsidR="008100DF" w:rsidRPr="005B05A3" w:rsidRDefault="008100DF" w:rsidP="008100DF">
      <w:pPr>
        <w:rPr>
          <w:rFonts w:ascii="Arial" w:hAnsi="Arial" w:cs="Arial"/>
        </w:rPr>
        <w:sectPr w:rsidR="008100DF" w:rsidRPr="005B05A3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formProt w:val="0"/>
          <w:docGrid w:linePitch="360"/>
        </w:sectPr>
      </w:pPr>
    </w:p>
    <w:p w14:paraId="321E8EBB" w14:textId="77777777" w:rsidR="00BB2F54" w:rsidRPr="005B05A3" w:rsidRDefault="00BB2F54" w:rsidP="00BB2F54">
      <w:pPr>
        <w:pStyle w:val="berschrift2"/>
        <w:keepLines/>
        <w:numPr>
          <w:ilvl w:val="0"/>
          <w:numId w:val="0"/>
        </w:numPr>
        <w:suppressAutoHyphens w:val="0"/>
        <w:spacing w:before="120" w:after="20"/>
        <w:ind w:left="576" w:hanging="576"/>
        <w:jc w:val="left"/>
        <w:rPr>
          <w:rFonts w:ascii="Arial" w:hAnsi="Arial" w:cs="Arial"/>
          <w:b/>
          <w:sz w:val="28"/>
          <w:szCs w:val="28"/>
        </w:rPr>
      </w:pPr>
    </w:p>
    <w:p w14:paraId="5956734C" w14:textId="77777777" w:rsidR="00BB2F54" w:rsidRPr="005B05A3" w:rsidRDefault="00BB2F54" w:rsidP="00BB2F54">
      <w:pPr>
        <w:pStyle w:val="berschrift2"/>
        <w:keepLines/>
        <w:suppressAutoHyphens w:val="0"/>
        <w:spacing w:before="120" w:after="20"/>
        <w:jc w:val="left"/>
        <w:rPr>
          <w:rFonts w:ascii="Arial" w:hAnsi="Arial" w:cs="Arial"/>
          <w:b/>
          <w:sz w:val="28"/>
          <w:szCs w:val="28"/>
        </w:rPr>
      </w:pPr>
      <w:r w:rsidRPr="005B05A3">
        <w:rPr>
          <w:rFonts w:ascii="Arial" w:hAnsi="Arial" w:cs="Arial"/>
          <w:b/>
          <w:sz w:val="28"/>
          <w:szCs w:val="28"/>
        </w:rPr>
        <w:t>Inhalts- und Prozessbezogenen Kompetenzen im Fach Mathematik</w:t>
      </w:r>
    </w:p>
    <w:p w14:paraId="649222DE" w14:textId="77777777" w:rsidR="008100DF" w:rsidRPr="005928C8" w:rsidRDefault="00BB2F54" w:rsidP="00BB2F54">
      <w:pPr>
        <w:pStyle w:val="berschrift2"/>
        <w:keepLines/>
        <w:numPr>
          <w:ilvl w:val="0"/>
          <w:numId w:val="0"/>
        </w:numPr>
        <w:suppressAutoHyphens w:val="0"/>
        <w:spacing w:before="240" w:after="20"/>
        <w:ind w:left="576" w:hanging="576"/>
        <w:jc w:val="left"/>
        <w:rPr>
          <w:rFonts w:ascii="Arial" w:hAnsi="Arial" w:cs="Arial"/>
          <w:sz w:val="28"/>
          <w:szCs w:val="28"/>
        </w:rPr>
        <w:sectPr w:rsidR="008100DF" w:rsidRPr="005928C8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  <w:r w:rsidRPr="005928C8">
        <w:rPr>
          <w:rFonts w:ascii="Arial" w:hAnsi="Arial" w:cs="Arial"/>
          <w:sz w:val="28"/>
          <w:szCs w:val="28"/>
        </w:rPr>
        <w:t>Zahlen und Operationen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79"/>
      </w:tblGrid>
      <w:tr w:rsidR="008100DF" w:rsidRPr="005B05A3" w14:paraId="0E3BE1C8" w14:textId="77777777" w:rsidTr="009E65A3">
        <w:trPr>
          <w:trHeight w:val="1134"/>
        </w:trPr>
        <w:tc>
          <w:tcPr>
            <w:tcW w:w="9679" w:type="dxa"/>
            <w:shd w:val="clear" w:color="auto" w:fill="auto"/>
          </w:tcPr>
          <w:p w14:paraId="55508CF1" w14:textId="77777777" w:rsidR="008100DF" w:rsidRPr="005B05A3" w:rsidRDefault="008100DF" w:rsidP="0071776C">
            <w:pPr>
              <w:jc w:val="left"/>
              <w:rPr>
                <w:rFonts w:ascii="Arial" w:hAnsi="Arial" w:cs="Arial"/>
              </w:rPr>
            </w:pPr>
          </w:p>
        </w:tc>
      </w:tr>
    </w:tbl>
    <w:p w14:paraId="2A515C2C" w14:textId="77777777" w:rsidR="008100DF" w:rsidRPr="005B05A3" w:rsidRDefault="008100DF" w:rsidP="008100DF">
      <w:pPr>
        <w:rPr>
          <w:rFonts w:ascii="Arial" w:hAnsi="Arial" w:cs="Arial"/>
        </w:rPr>
        <w:sectPr w:rsidR="008100DF" w:rsidRPr="005B05A3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formProt w:val="0"/>
          <w:docGrid w:linePitch="360"/>
        </w:sectPr>
      </w:pPr>
    </w:p>
    <w:p w14:paraId="0E49C566" w14:textId="77777777" w:rsidR="008100DF" w:rsidRPr="005928C8" w:rsidRDefault="00BB2F54" w:rsidP="00AE0D41">
      <w:pPr>
        <w:pStyle w:val="berschrift2"/>
        <w:keepLines/>
        <w:numPr>
          <w:ilvl w:val="0"/>
          <w:numId w:val="0"/>
        </w:numPr>
        <w:suppressAutoHyphens w:val="0"/>
        <w:spacing w:before="240" w:after="20"/>
        <w:jc w:val="left"/>
        <w:rPr>
          <w:rFonts w:ascii="Arial" w:hAnsi="Arial" w:cs="Arial"/>
          <w:sz w:val="28"/>
          <w:szCs w:val="28"/>
        </w:rPr>
        <w:sectPr w:rsidR="008100DF" w:rsidRPr="005928C8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  <w:r w:rsidRPr="005928C8">
        <w:rPr>
          <w:rFonts w:ascii="Arial" w:hAnsi="Arial" w:cs="Arial"/>
          <w:sz w:val="28"/>
          <w:szCs w:val="28"/>
        </w:rPr>
        <w:lastRenderedPageBreak/>
        <w:t>Größen und Messen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79"/>
      </w:tblGrid>
      <w:tr w:rsidR="008100DF" w:rsidRPr="005B05A3" w14:paraId="485AA62F" w14:textId="77777777" w:rsidTr="009E65A3">
        <w:trPr>
          <w:trHeight w:val="1134"/>
        </w:trPr>
        <w:tc>
          <w:tcPr>
            <w:tcW w:w="9679" w:type="dxa"/>
            <w:shd w:val="clear" w:color="auto" w:fill="auto"/>
          </w:tcPr>
          <w:p w14:paraId="3F26A37C" w14:textId="77777777" w:rsidR="008100DF" w:rsidRPr="005B05A3" w:rsidRDefault="008100DF" w:rsidP="0071776C">
            <w:pPr>
              <w:jc w:val="left"/>
              <w:rPr>
                <w:rFonts w:ascii="Arial" w:hAnsi="Arial" w:cs="Arial"/>
              </w:rPr>
            </w:pPr>
          </w:p>
        </w:tc>
      </w:tr>
    </w:tbl>
    <w:p w14:paraId="58A6469E" w14:textId="77777777" w:rsidR="008100DF" w:rsidRPr="005B05A3" w:rsidRDefault="008100DF" w:rsidP="008100DF">
      <w:pPr>
        <w:rPr>
          <w:rFonts w:ascii="Arial" w:hAnsi="Arial" w:cs="Arial"/>
        </w:rPr>
        <w:sectPr w:rsidR="008100DF" w:rsidRPr="005B05A3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formProt w:val="0"/>
          <w:docGrid w:linePitch="360"/>
        </w:sectPr>
      </w:pPr>
    </w:p>
    <w:p w14:paraId="7DF00AAA" w14:textId="77777777" w:rsidR="008100DF" w:rsidRPr="005928C8" w:rsidRDefault="00DD3087" w:rsidP="00AE0D41">
      <w:pPr>
        <w:pStyle w:val="berschrift2"/>
        <w:keepLines/>
        <w:numPr>
          <w:ilvl w:val="0"/>
          <w:numId w:val="0"/>
        </w:numPr>
        <w:suppressAutoHyphens w:val="0"/>
        <w:spacing w:before="240" w:after="20"/>
        <w:jc w:val="left"/>
        <w:rPr>
          <w:rFonts w:ascii="Arial" w:hAnsi="Arial" w:cs="Arial"/>
          <w:sz w:val="28"/>
          <w:szCs w:val="28"/>
        </w:rPr>
        <w:sectPr w:rsidR="008100DF" w:rsidRPr="005928C8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  <w:r w:rsidRPr="005928C8">
        <w:rPr>
          <w:rFonts w:ascii="Arial" w:hAnsi="Arial" w:cs="Arial"/>
          <w:sz w:val="28"/>
          <w:szCs w:val="28"/>
        </w:rPr>
        <w:lastRenderedPageBreak/>
        <w:t>Problemlösen und Argumentieren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79"/>
      </w:tblGrid>
      <w:tr w:rsidR="008100DF" w:rsidRPr="005B05A3" w14:paraId="3B776F80" w14:textId="77777777" w:rsidTr="009E65A3">
        <w:trPr>
          <w:trHeight w:val="1134"/>
        </w:trPr>
        <w:tc>
          <w:tcPr>
            <w:tcW w:w="9679" w:type="dxa"/>
          </w:tcPr>
          <w:p w14:paraId="7CD611D7" w14:textId="77777777" w:rsidR="008100DF" w:rsidRPr="005B05A3" w:rsidRDefault="008100DF" w:rsidP="0071776C">
            <w:pPr>
              <w:jc w:val="left"/>
              <w:rPr>
                <w:rFonts w:ascii="Arial" w:hAnsi="Arial" w:cs="Arial"/>
              </w:rPr>
            </w:pPr>
          </w:p>
        </w:tc>
      </w:tr>
    </w:tbl>
    <w:p w14:paraId="6FFD47DB" w14:textId="77777777" w:rsidR="008100DF" w:rsidRPr="005B05A3" w:rsidRDefault="008100DF" w:rsidP="008100DF">
      <w:pPr>
        <w:rPr>
          <w:rFonts w:ascii="Arial" w:hAnsi="Arial" w:cs="Arial"/>
        </w:rPr>
        <w:sectPr w:rsidR="008100DF" w:rsidRPr="005B05A3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formProt w:val="0"/>
          <w:docGrid w:linePitch="360"/>
        </w:sectPr>
      </w:pPr>
    </w:p>
    <w:p w14:paraId="62BA8BE6" w14:textId="77777777" w:rsidR="008100DF" w:rsidRPr="005928C8" w:rsidRDefault="00DD3087" w:rsidP="00AE0D41">
      <w:pPr>
        <w:pStyle w:val="berschrift2"/>
        <w:keepLines/>
        <w:numPr>
          <w:ilvl w:val="0"/>
          <w:numId w:val="0"/>
        </w:numPr>
        <w:suppressAutoHyphens w:val="0"/>
        <w:spacing w:before="240" w:after="20"/>
        <w:jc w:val="left"/>
        <w:rPr>
          <w:rFonts w:ascii="Arial" w:hAnsi="Arial" w:cs="Arial"/>
          <w:sz w:val="28"/>
          <w:szCs w:val="28"/>
        </w:rPr>
        <w:sectPr w:rsidR="008100DF" w:rsidRPr="005928C8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  <w:r w:rsidRPr="005928C8">
        <w:rPr>
          <w:rFonts w:ascii="Arial" w:hAnsi="Arial" w:cs="Arial"/>
          <w:sz w:val="28"/>
          <w:szCs w:val="28"/>
        </w:rPr>
        <w:lastRenderedPageBreak/>
        <w:t>Raum und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79"/>
      </w:tblGrid>
      <w:tr w:rsidR="008100DF" w:rsidRPr="005B05A3" w14:paraId="26C522DB" w14:textId="77777777" w:rsidTr="009E65A3">
        <w:trPr>
          <w:trHeight w:val="1207"/>
        </w:trPr>
        <w:tc>
          <w:tcPr>
            <w:tcW w:w="9679" w:type="dxa"/>
            <w:tcBorders>
              <w:bottom w:val="single" w:sz="4" w:space="0" w:color="auto"/>
            </w:tcBorders>
            <w:shd w:val="clear" w:color="auto" w:fill="auto"/>
          </w:tcPr>
          <w:p w14:paraId="2995F39D" w14:textId="77777777" w:rsidR="008100DF" w:rsidRDefault="008100DF" w:rsidP="0071776C">
            <w:pPr>
              <w:jc w:val="left"/>
              <w:rPr>
                <w:rFonts w:ascii="Arial" w:hAnsi="Arial" w:cs="Arial"/>
              </w:rPr>
            </w:pPr>
          </w:p>
          <w:p w14:paraId="78AF8794" w14:textId="77777777" w:rsidR="00C83765" w:rsidRDefault="00C83765" w:rsidP="0071776C">
            <w:pPr>
              <w:jc w:val="left"/>
              <w:rPr>
                <w:rFonts w:ascii="Arial" w:hAnsi="Arial" w:cs="Arial"/>
              </w:rPr>
            </w:pPr>
          </w:p>
          <w:p w14:paraId="00F125CA" w14:textId="77777777" w:rsidR="00C83765" w:rsidRDefault="00C83765" w:rsidP="0071776C">
            <w:pPr>
              <w:jc w:val="left"/>
              <w:rPr>
                <w:rFonts w:ascii="Arial" w:hAnsi="Arial" w:cs="Arial"/>
              </w:rPr>
            </w:pPr>
          </w:p>
          <w:p w14:paraId="3E4374F3" w14:textId="77777777" w:rsidR="00C83765" w:rsidRDefault="00C83765" w:rsidP="0071776C">
            <w:pPr>
              <w:jc w:val="left"/>
              <w:rPr>
                <w:rFonts w:ascii="Arial" w:hAnsi="Arial" w:cs="Arial"/>
              </w:rPr>
            </w:pPr>
          </w:p>
          <w:p w14:paraId="3CEA5B75" w14:textId="77777777" w:rsidR="00C83765" w:rsidRDefault="00C83765" w:rsidP="0071776C">
            <w:pPr>
              <w:jc w:val="left"/>
              <w:rPr>
                <w:rFonts w:ascii="Arial" w:hAnsi="Arial" w:cs="Arial"/>
              </w:rPr>
            </w:pPr>
          </w:p>
          <w:p w14:paraId="05C359E5" w14:textId="77777777" w:rsidR="00C83765" w:rsidRDefault="00C83765" w:rsidP="0071776C">
            <w:pPr>
              <w:jc w:val="left"/>
              <w:rPr>
                <w:rFonts w:ascii="Arial" w:hAnsi="Arial" w:cs="Arial"/>
              </w:rPr>
            </w:pPr>
          </w:p>
          <w:p w14:paraId="325C571F" w14:textId="77777777" w:rsidR="00C83765" w:rsidRDefault="00C83765" w:rsidP="0071776C">
            <w:pPr>
              <w:jc w:val="left"/>
              <w:rPr>
                <w:rFonts w:ascii="Arial" w:hAnsi="Arial" w:cs="Arial"/>
              </w:rPr>
            </w:pPr>
          </w:p>
          <w:p w14:paraId="1B870B31" w14:textId="77777777" w:rsidR="00C83765" w:rsidRPr="005B05A3" w:rsidRDefault="00C83765" w:rsidP="0071776C">
            <w:pPr>
              <w:jc w:val="left"/>
              <w:rPr>
                <w:rFonts w:ascii="Arial" w:hAnsi="Arial" w:cs="Arial"/>
              </w:rPr>
            </w:pPr>
          </w:p>
        </w:tc>
      </w:tr>
    </w:tbl>
    <w:p w14:paraId="73D6ED0B" w14:textId="77777777" w:rsidR="008100DF" w:rsidRPr="005B05A3" w:rsidRDefault="008100DF" w:rsidP="008100DF">
      <w:pPr>
        <w:rPr>
          <w:rFonts w:ascii="Arial" w:hAnsi="Arial" w:cs="Arial"/>
        </w:rPr>
        <w:sectPr w:rsidR="008100DF" w:rsidRPr="005B05A3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formProt w:val="0"/>
          <w:docGrid w:linePitch="360"/>
        </w:sectPr>
      </w:pPr>
    </w:p>
    <w:p w14:paraId="1750B5C3" w14:textId="77777777" w:rsidR="00BB2F54" w:rsidRPr="00903A90" w:rsidRDefault="00BB2F54" w:rsidP="00903A90">
      <w:pPr>
        <w:jc w:val="both"/>
        <w:rPr>
          <w:sz w:val="32"/>
          <w:szCs w:val="32"/>
        </w:rPr>
      </w:pPr>
    </w:p>
    <w:p w14:paraId="0E59A993" w14:textId="77777777" w:rsidR="008100DF" w:rsidRPr="009D6A96" w:rsidRDefault="00BB2F54" w:rsidP="00BB2F54">
      <w:pPr>
        <w:pStyle w:val="berschrift2"/>
        <w:keepLines/>
        <w:suppressAutoHyphens w:val="0"/>
        <w:spacing w:before="120" w:after="20"/>
        <w:jc w:val="left"/>
        <w:rPr>
          <w:rFonts w:ascii="Arial" w:hAnsi="Arial" w:cs="Arial"/>
          <w:b/>
          <w:sz w:val="28"/>
          <w:szCs w:val="28"/>
        </w:rPr>
        <w:sectPr w:rsidR="008100DF" w:rsidRPr="009D6A96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  <w:r w:rsidRPr="009D6A96">
        <w:rPr>
          <w:rFonts w:ascii="Arial" w:hAnsi="Arial" w:cs="Arial"/>
          <w:b/>
          <w:sz w:val="28"/>
          <w:szCs w:val="28"/>
        </w:rPr>
        <w:lastRenderedPageBreak/>
        <w:t>Umgang mit Anforderungen und Aufgaben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79"/>
      </w:tblGrid>
      <w:tr w:rsidR="008100DF" w:rsidRPr="005B05A3" w14:paraId="29E0BFF1" w14:textId="77777777" w:rsidTr="009E65A3">
        <w:trPr>
          <w:trHeight w:val="1407"/>
        </w:trPr>
        <w:tc>
          <w:tcPr>
            <w:tcW w:w="9679" w:type="dxa"/>
          </w:tcPr>
          <w:p w14:paraId="20CB1491" w14:textId="77777777" w:rsidR="008100DF" w:rsidRPr="002D7BCB" w:rsidRDefault="008100DF" w:rsidP="002D7BCB">
            <w:pPr>
              <w:tabs>
                <w:tab w:val="left" w:pos="6810"/>
              </w:tabs>
              <w:jc w:val="left"/>
              <w:rPr>
                <w:rFonts w:ascii="Arial" w:hAnsi="Arial" w:cs="Arial"/>
              </w:rPr>
            </w:pPr>
          </w:p>
        </w:tc>
      </w:tr>
    </w:tbl>
    <w:p w14:paraId="2E303C0C" w14:textId="77777777" w:rsidR="008100DF" w:rsidRPr="005B05A3" w:rsidRDefault="008100DF" w:rsidP="008100DF">
      <w:pPr>
        <w:rPr>
          <w:rFonts w:ascii="Arial" w:hAnsi="Arial" w:cs="Arial"/>
        </w:rPr>
        <w:sectPr w:rsidR="008100DF" w:rsidRPr="005B05A3" w:rsidSect="002D7BCB">
          <w:type w:val="continuous"/>
          <w:pgSz w:w="11906" w:h="16838" w:code="9"/>
          <w:pgMar w:top="1276" w:right="851" w:bottom="851" w:left="1366" w:header="737" w:footer="851" w:gutter="0"/>
          <w:cols w:space="708"/>
          <w:formProt w:val="0"/>
          <w:docGrid w:linePitch="360"/>
        </w:sectPr>
      </w:pPr>
    </w:p>
    <w:p w14:paraId="0B7C5461" w14:textId="77777777" w:rsidR="008100DF" w:rsidRPr="009D6A96" w:rsidRDefault="00BB2F54" w:rsidP="00AE0D41">
      <w:pPr>
        <w:pStyle w:val="berschrift2"/>
        <w:spacing w:before="240" w:after="20"/>
        <w:ind w:left="578" w:hanging="578"/>
        <w:jc w:val="left"/>
        <w:rPr>
          <w:rFonts w:ascii="Arial" w:hAnsi="Arial" w:cs="Arial"/>
          <w:b/>
          <w:sz w:val="28"/>
          <w:szCs w:val="28"/>
        </w:rPr>
        <w:sectPr w:rsidR="008100DF" w:rsidRPr="009D6A96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  <w:r w:rsidRPr="009D6A96">
        <w:rPr>
          <w:rFonts w:ascii="Arial" w:hAnsi="Arial" w:cs="Arial"/>
          <w:b/>
          <w:sz w:val="28"/>
          <w:szCs w:val="28"/>
        </w:rPr>
        <w:lastRenderedPageBreak/>
        <w:t>Sozialverhalten</w:t>
      </w:r>
      <w:r w:rsidR="00DD3087" w:rsidRPr="009D6A96">
        <w:rPr>
          <w:rFonts w:ascii="Arial" w:hAnsi="Arial" w:cs="Arial"/>
          <w:b/>
          <w:sz w:val="28"/>
          <w:szCs w:val="28"/>
        </w:rPr>
        <w:t xml:space="preserve"> und Emotionalität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79"/>
      </w:tblGrid>
      <w:tr w:rsidR="008100DF" w:rsidRPr="005B05A3" w14:paraId="7C6E3D6E" w14:textId="77777777" w:rsidTr="009E65A3">
        <w:trPr>
          <w:trHeight w:val="1166"/>
        </w:trPr>
        <w:tc>
          <w:tcPr>
            <w:tcW w:w="9679" w:type="dxa"/>
            <w:shd w:val="clear" w:color="auto" w:fill="auto"/>
          </w:tcPr>
          <w:p w14:paraId="3BBDD3AC" w14:textId="77777777" w:rsidR="008100DF" w:rsidRPr="005B05A3" w:rsidRDefault="008100DF" w:rsidP="0071776C">
            <w:pPr>
              <w:jc w:val="left"/>
              <w:rPr>
                <w:rFonts w:ascii="Arial" w:hAnsi="Arial" w:cs="Arial"/>
              </w:rPr>
            </w:pPr>
          </w:p>
        </w:tc>
      </w:tr>
    </w:tbl>
    <w:p w14:paraId="2C379DE6" w14:textId="77777777" w:rsidR="008100DF" w:rsidRPr="005B05A3" w:rsidRDefault="008100DF" w:rsidP="008100DF">
      <w:pPr>
        <w:rPr>
          <w:rFonts w:ascii="Arial" w:hAnsi="Arial" w:cs="Arial"/>
        </w:rPr>
        <w:sectPr w:rsidR="008100DF" w:rsidRPr="005B05A3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formProt w:val="0"/>
          <w:docGrid w:linePitch="360"/>
        </w:sectPr>
      </w:pPr>
    </w:p>
    <w:p w14:paraId="6CB13A79" w14:textId="77777777" w:rsidR="008100DF" w:rsidRPr="009D6A96" w:rsidRDefault="00BB2F54" w:rsidP="00AE0D41">
      <w:pPr>
        <w:pStyle w:val="berschrift2"/>
        <w:keepLines/>
        <w:suppressAutoHyphens w:val="0"/>
        <w:spacing w:before="240" w:after="20"/>
        <w:ind w:left="578" w:hanging="578"/>
        <w:jc w:val="left"/>
        <w:rPr>
          <w:rFonts w:ascii="Arial" w:hAnsi="Arial" w:cs="Arial"/>
          <w:b/>
        </w:rPr>
        <w:sectPr w:rsidR="008100DF" w:rsidRPr="009D6A96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  <w:r w:rsidRPr="009D6A96">
        <w:rPr>
          <w:rFonts w:ascii="Arial" w:hAnsi="Arial" w:cs="Arial"/>
          <w:b/>
        </w:rPr>
        <w:lastRenderedPageBreak/>
        <w:t>Selbstständigkeit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79"/>
      </w:tblGrid>
      <w:tr w:rsidR="008100DF" w:rsidRPr="005B05A3" w14:paraId="05FFE1C2" w14:textId="77777777" w:rsidTr="009E65A3">
        <w:trPr>
          <w:trHeight w:val="1306"/>
        </w:trPr>
        <w:tc>
          <w:tcPr>
            <w:tcW w:w="9679" w:type="dxa"/>
            <w:shd w:val="clear" w:color="auto" w:fill="auto"/>
          </w:tcPr>
          <w:p w14:paraId="661D1D74" w14:textId="77777777" w:rsidR="008100DF" w:rsidRPr="005B05A3" w:rsidRDefault="008100DF" w:rsidP="0071776C">
            <w:pPr>
              <w:jc w:val="left"/>
              <w:rPr>
                <w:rFonts w:ascii="Arial" w:hAnsi="Arial" w:cs="Arial"/>
              </w:rPr>
            </w:pPr>
          </w:p>
        </w:tc>
      </w:tr>
    </w:tbl>
    <w:p w14:paraId="44847132" w14:textId="77777777" w:rsidR="008100DF" w:rsidRPr="005B05A3" w:rsidRDefault="008100DF" w:rsidP="008100DF">
      <w:pPr>
        <w:rPr>
          <w:rFonts w:ascii="Arial" w:hAnsi="Arial" w:cs="Arial"/>
        </w:rPr>
        <w:sectPr w:rsidR="008100DF" w:rsidRPr="005B05A3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formProt w:val="0"/>
          <w:docGrid w:linePitch="360"/>
        </w:sectPr>
      </w:pPr>
    </w:p>
    <w:p w14:paraId="27F75AF7" w14:textId="77777777" w:rsidR="00BB2F54" w:rsidRPr="009D6A96" w:rsidRDefault="007F5CDA" w:rsidP="00AE0D41">
      <w:pPr>
        <w:pStyle w:val="berschrift2"/>
        <w:keepLines/>
        <w:suppressAutoHyphens w:val="0"/>
        <w:spacing w:before="240" w:after="20"/>
        <w:ind w:left="578" w:hanging="578"/>
        <w:jc w:val="left"/>
        <w:rPr>
          <w:rFonts w:ascii="Arial" w:hAnsi="Arial" w:cs="Arial"/>
          <w:b/>
          <w:sz w:val="28"/>
          <w:szCs w:val="28"/>
        </w:rPr>
        <w:sectPr w:rsidR="00BB2F54" w:rsidRPr="009D6A96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lastRenderedPageBreak/>
        <w:t>Motorik und Mobilität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79"/>
      </w:tblGrid>
      <w:tr w:rsidR="00BB2F54" w:rsidRPr="005B05A3" w14:paraId="04882A50" w14:textId="77777777" w:rsidTr="009E65A3">
        <w:trPr>
          <w:trHeight w:val="1306"/>
        </w:trPr>
        <w:tc>
          <w:tcPr>
            <w:tcW w:w="9679" w:type="dxa"/>
            <w:shd w:val="clear" w:color="auto" w:fill="auto"/>
          </w:tcPr>
          <w:p w14:paraId="57697A5D" w14:textId="77777777" w:rsidR="00AB0C80" w:rsidRPr="005B05A3" w:rsidRDefault="00AB0C80" w:rsidP="0071776C">
            <w:pPr>
              <w:jc w:val="left"/>
              <w:rPr>
                <w:rFonts w:ascii="Arial" w:hAnsi="Arial" w:cs="Arial"/>
              </w:rPr>
            </w:pPr>
          </w:p>
        </w:tc>
      </w:tr>
    </w:tbl>
    <w:p w14:paraId="76CC0172" w14:textId="77777777" w:rsidR="00AB0C80" w:rsidRDefault="00AB0C80" w:rsidP="00BB2F54">
      <w:pPr>
        <w:rPr>
          <w:rFonts w:ascii="Arial" w:hAnsi="Arial" w:cs="Arial"/>
        </w:rPr>
        <w:sectPr w:rsidR="00AB0C80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formProt w:val="0"/>
          <w:docGrid w:linePitch="360"/>
        </w:sectPr>
      </w:pPr>
    </w:p>
    <w:p w14:paraId="0B607013" w14:textId="77777777" w:rsidR="00AE0D41" w:rsidRDefault="00AE0D41" w:rsidP="00BB2F54">
      <w:pPr>
        <w:rPr>
          <w:rFonts w:ascii="Arial" w:hAnsi="Arial" w:cs="Arial"/>
        </w:rPr>
      </w:pPr>
    </w:p>
    <w:p w14:paraId="0DB82D8C" w14:textId="77777777" w:rsidR="00AB0C80" w:rsidRDefault="00AB0C80" w:rsidP="00BB2F54">
      <w:pPr>
        <w:rPr>
          <w:rFonts w:ascii="Arial" w:hAnsi="Arial" w:cs="Arial"/>
        </w:rPr>
        <w:sectPr w:rsidR="00AB0C80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</w:p>
    <w:p w14:paraId="6DB80084" w14:textId="77777777" w:rsidR="00AE0D41" w:rsidRDefault="00AE0D41">
      <w:pPr>
        <w:suppressAutoHyphens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46F8ABAF" w14:textId="77777777" w:rsidR="008100DF" w:rsidRPr="00AE0D41" w:rsidRDefault="00AB0C80" w:rsidP="00AE0D41">
      <w:pPr>
        <w:pStyle w:val="berschrift1"/>
        <w:numPr>
          <w:ilvl w:val="0"/>
          <w:numId w:val="8"/>
        </w:numPr>
        <w:suppressAutoHyphens w:val="0"/>
        <w:spacing w:before="600" w:after="60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Zusammenfassende</w:t>
      </w:r>
      <w:r w:rsidR="008100DF" w:rsidRPr="00AE0D41">
        <w:rPr>
          <w:rFonts w:ascii="Arial" w:hAnsi="Arial" w:cs="Arial"/>
          <w:b/>
          <w:sz w:val="32"/>
          <w:szCs w:val="32"/>
        </w:rPr>
        <w:t xml:space="preserve"> Bewertung</w:t>
      </w:r>
    </w:p>
    <w:p w14:paraId="4CDF296C" w14:textId="77777777" w:rsidR="008100DF" w:rsidRPr="005B05A3" w:rsidRDefault="008100DF" w:rsidP="00AE0D41">
      <w:pPr>
        <w:pStyle w:val="berschrift2"/>
        <w:keepLines/>
        <w:numPr>
          <w:ilvl w:val="1"/>
          <w:numId w:val="8"/>
        </w:numPr>
        <w:suppressAutoHyphens w:val="0"/>
        <w:spacing w:before="120" w:after="20"/>
        <w:jc w:val="left"/>
        <w:rPr>
          <w:rFonts w:ascii="Arial" w:hAnsi="Arial" w:cs="Arial"/>
        </w:rPr>
        <w:sectPr w:rsidR="008100DF" w:rsidRPr="005B05A3" w:rsidSect="002D7BCB">
          <w:type w:val="continuous"/>
          <w:pgSz w:w="11906" w:h="16838" w:code="9"/>
          <w:pgMar w:top="1418" w:right="851" w:bottom="851" w:left="1366" w:header="737" w:footer="59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286"/>
      </w:tblGrid>
      <w:tr w:rsidR="008100DF" w:rsidRPr="005B05A3" w14:paraId="775FC138" w14:textId="77777777" w:rsidTr="009E65A3">
        <w:trPr>
          <w:trHeight w:val="1134"/>
        </w:trPr>
        <w:tc>
          <w:tcPr>
            <w:tcW w:w="9679" w:type="dxa"/>
            <w:shd w:val="clear" w:color="auto" w:fill="auto"/>
          </w:tcPr>
          <w:p w14:paraId="2844EDB3" w14:textId="77777777" w:rsidR="008100DF" w:rsidRPr="005B05A3" w:rsidRDefault="008100DF" w:rsidP="007F5CDA">
            <w:pPr>
              <w:jc w:val="left"/>
              <w:rPr>
                <w:rFonts w:ascii="Arial" w:hAnsi="Arial" w:cs="Arial"/>
              </w:rPr>
            </w:pPr>
          </w:p>
        </w:tc>
      </w:tr>
    </w:tbl>
    <w:p w14:paraId="2F846F57" w14:textId="77777777" w:rsidR="00AB0C80" w:rsidRDefault="00AB0C80" w:rsidP="008100DF">
      <w:pPr>
        <w:rPr>
          <w:rFonts w:ascii="Arial" w:hAnsi="Arial" w:cs="Arial"/>
        </w:rPr>
        <w:sectPr w:rsidR="00AB0C80" w:rsidSect="002D7BCB">
          <w:headerReference w:type="default" r:id="rId11"/>
          <w:footerReference w:type="default" r:id="rId12"/>
          <w:type w:val="continuous"/>
          <w:pgSz w:w="11906" w:h="16838"/>
          <w:pgMar w:top="1276" w:right="1418" w:bottom="0" w:left="1418" w:header="426" w:footer="590" w:gutter="0"/>
          <w:cols w:space="720"/>
          <w:formProt w:val="0"/>
          <w:docGrid w:linePitch="360"/>
        </w:sectPr>
      </w:pPr>
      <w:bookmarkStart w:id="4" w:name="_Ref290275690"/>
    </w:p>
    <w:p w14:paraId="06B028F6" w14:textId="77777777" w:rsidR="00AB0C80" w:rsidRDefault="00AB0C80" w:rsidP="008100DF">
      <w:pPr>
        <w:rPr>
          <w:rFonts w:ascii="Arial" w:hAnsi="Arial" w:cs="Arial"/>
        </w:rPr>
        <w:sectPr w:rsidR="00AB0C80" w:rsidSect="002D7BCB">
          <w:type w:val="continuous"/>
          <w:pgSz w:w="11906" w:h="16838"/>
          <w:pgMar w:top="1106" w:right="1418" w:bottom="0" w:left="1418" w:header="426" w:footer="590" w:gutter="0"/>
          <w:cols w:space="720"/>
          <w:docGrid w:linePitch="360"/>
        </w:sectPr>
      </w:pPr>
    </w:p>
    <w:p w14:paraId="2F201C5E" w14:textId="77777777" w:rsidR="008100DF" w:rsidRPr="008A3F06" w:rsidRDefault="008100DF" w:rsidP="008100DF">
      <w:pPr>
        <w:rPr>
          <w:rFonts w:ascii="Arial" w:hAnsi="Arial" w:cs="Arial"/>
          <w:b/>
        </w:rPr>
      </w:pPr>
    </w:p>
    <w:p w14:paraId="7DED020F" w14:textId="77777777" w:rsidR="00DD3087" w:rsidRPr="008A3F06" w:rsidRDefault="006E51E3" w:rsidP="00DD3087">
      <w:pPr>
        <w:pStyle w:val="Listenabsatz"/>
        <w:numPr>
          <w:ilvl w:val="0"/>
          <w:numId w:val="7"/>
        </w:numPr>
        <w:ind w:left="360"/>
        <w:jc w:val="left"/>
        <w:rPr>
          <w:rFonts w:ascii="Arial" w:hAnsi="Arial" w:cs="Arial"/>
          <w:b/>
          <w:sz w:val="24"/>
          <w:szCs w:val="24"/>
        </w:rPr>
      </w:pPr>
      <w:r w:rsidRPr="008A3F06">
        <w:rPr>
          <w:rFonts w:ascii="Arial" w:hAnsi="Arial" w:cs="Arial"/>
          <w:b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Box"/>
      <w:r w:rsidR="007F5CDA" w:rsidRPr="008A3F0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252E6">
        <w:rPr>
          <w:rFonts w:ascii="Arial" w:hAnsi="Arial" w:cs="Arial"/>
          <w:b/>
          <w:sz w:val="24"/>
          <w:szCs w:val="24"/>
        </w:rPr>
      </w:r>
      <w:r w:rsidR="000252E6">
        <w:rPr>
          <w:rFonts w:ascii="Arial" w:hAnsi="Arial" w:cs="Arial"/>
          <w:b/>
          <w:sz w:val="24"/>
          <w:szCs w:val="24"/>
        </w:rPr>
        <w:fldChar w:fldCharType="separate"/>
      </w:r>
      <w:r w:rsidRPr="008A3F06">
        <w:rPr>
          <w:rFonts w:ascii="Arial" w:hAnsi="Arial" w:cs="Arial"/>
          <w:b/>
          <w:sz w:val="24"/>
          <w:szCs w:val="24"/>
        </w:rPr>
        <w:fldChar w:fldCharType="end"/>
      </w:r>
      <w:bookmarkEnd w:id="5"/>
      <w:r w:rsidR="00746352" w:rsidRPr="008A3F06">
        <w:rPr>
          <w:rFonts w:ascii="Arial" w:hAnsi="Arial" w:cs="Arial"/>
          <w:b/>
          <w:sz w:val="24"/>
          <w:szCs w:val="24"/>
        </w:rPr>
        <w:t xml:space="preserve"> Probezeit bestanden</w:t>
      </w:r>
    </w:p>
    <w:p w14:paraId="0874F755" w14:textId="77777777" w:rsidR="00DD3087" w:rsidRPr="008A3F06" w:rsidRDefault="00DD3087" w:rsidP="00DD3087">
      <w:pPr>
        <w:jc w:val="left"/>
        <w:rPr>
          <w:rFonts w:ascii="Arial" w:hAnsi="Arial" w:cs="Arial"/>
          <w:b/>
          <w:sz w:val="24"/>
          <w:szCs w:val="24"/>
        </w:rPr>
      </w:pPr>
    </w:p>
    <w:p w14:paraId="0A41315A" w14:textId="77777777" w:rsidR="00746352" w:rsidRPr="008A3F06" w:rsidRDefault="006E51E3" w:rsidP="00DD3087">
      <w:pPr>
        <w:pStyle w:val="Listenabsatz"/>
        <w:numPr>
          <w:ilvl w:val="0"/>
          <w:numId w:val="7"/>
        </w:numPr>
        <w:ind w:left="360"/>
        <w:jc w:val="left"/>
        <w:rPr>
          <w:rFonts w:ascii="Arial" w:hAnsi="Arial" w:cs="Arial"/>
          <w:b/>
          <w:sz w:val="24"/>
          <w:szCs w:val="24"/>
        </w:rPr>
      </w:pPr>
      <w:r w:rsidRPr="008A3F06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5CDA" w:rsidRPr="008A3F0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252E6">
        <w:rPr>
          <w:rFonts w:ascii="Arial" w:hAnsi="Arial" w:cs="Arial"/>
          <w:b/>
          <w:sz w:val="24"/>
          <w:szCs w:val="24"/>
        </w:rPr>
      </w:r>
      <w:r w:rsidR="000252E6">
        <w:rPr>
          <w:rFonts w:ascii="Arial" w:hAnsi="Arial" w:cs="Arial"/>
          <w:b/>
          <w:sz w:val="24"/>
          <w:szCs w:val="24"/>
        </w:rPr>
        <w:fldChar w:fldCharType="separate"/>
      </w:r>
      <w:r w:rsidRPr="008A3F06">
        <w:rPr>
          <w:rFonts w:ascii="Arial" w:hAnsi="Arial" w:cs="Arial"/>
          <w:b/>
          <w:sz w:val="24"/>
          <w:szCs w:val="24"/>
        </w:rPr>
        <w:fldChar w:fldCharType="end"/>
      </w:r>
      <w:r w:rsidR="00746352" w:rsidRPr="008A3F06">
        <w:rPr>
          <w:rFonts w:ascii="Arial" w:hAnsi="Arial" w:cs="Arial"/>
          <w:b/>
          <w:sz w:val="24"/>
          <w:szCs w:val="24"/>
        </w:rPr>
        <w:t xml:space="preserve"> Probezeit nicht bestanden</w:t>
      </w:r>
    </w:p>
    <w:p w14:paraId="020F0963" w14:textId="77777777" w:rsidR="005869CC" w:rsidRPr="008A3F06" w:rsidRDefault="005869CC" w:rsidP="008A3F06">
      <w:pPr>
        <w:spacing w:before="240"/>
        <w:jc w:val="left"/>
        <w:rPr>
          <w:rFonts w:ascii="Arial" w:hAnsi="Arial" w:cs="Arial"/>
          <w:b/>
          <w:sz w:val="24"/>
          <w:szCs w:val="24"/>
        </w:rPr>
      </w:pPr>
      <w:r w:rsidRPr="008A3F06">
        <w:rPr>
          <w:rFonts w:ascii="Arial" w:hAnsi="Arial" w:cs="Arial"/>
          <w:b/>
          <w:sz w:val="24"/>
          <w:szCs w:val="24"/>
        </w:rPr>
        <w:t>Die Eltern wurden in einem Gespräch über die Inhalte des Schulentwicklungs-berichtes informiert.</w:t>
      </w:r>
    </w:p>
    <w:p w14:paraId="15E7DD94" w14:textId="77777777" w:rsidR="002B75EA" w:rsidRPr="00AE0D41" w:rsidRDefault="005869CC" w:rsidP="008A3F06">
      <w:pPr>
        <w:pStyle w:val="berschrift1"/>
        <w:numPr>
          <w:ilvl w:val="0"/>
          <w:numId w:val="8"/>
        </w:numPr>
        <w:suppressAutoHyphens w:val="0"/>
        <w:spacing w:before="360" w:after="60"/>
        <w:ind w:left="431" w:hanging="43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Weitere Beschulung</w:t>
      </w:r>
    </w:p>
    <w:p w14:paraId="7B2C3C99" w14:textId="77777777" w:rsidR="002B75EA" w:rsidRPr="008A3F06" w:rsidRDefault="002B75EA" w:rsidP="00DD3087">
      <w:pPr>
        <w:jc w:val="left"/>
        <w:rPr>
          <w:rFonts w:ascii="Arial" w:hAnsi="Arial" w:cs="Arial"/>
          <w:sz w:val="16"/>
          <w:szCs w:val="16"/>
        </w:rPr>
      </w:pPr>
    </w:p>
    <w:p w14:paraId="6B1DB583" w14:textId="77777777" w:rsidR="002B75EA" w:rsidRPr="005869CC" w:rsidRDefault="005869CC" w:rsidP="002B75EA">
      <w:pPr>
        <w:jc w:val="left"/>
        <w:rPr>
          <w:rFonts w:ascii="Arial" w:hAnsi="Arial" w:cs="Arial"/>
          <w:i/>
          <w:sz w:val="24"/>
          <w:szCs w:val="24"/>
        </w:rPr>
      </w:pPr>
      <w:r w:rsidRPr="005869CC">
        <w:rPr>
          <w:rFonts w:ascii="Arial" w:hAnsi="Arial" w:cs="Arial"/>
          <w:i/>
          <w:sz w:val="24"/>
          <w:szCs w:val="24"/>
        </w:rPr>
        <w:t>Bitte füllen Sie diesen Abschnitt nur aus, wenn die Probezeit nicht bestanden wurde</w:t>
      </w:r>
      <w:r>
        <w:rPr>
          <w:rFonts w:ascii="Arial" w:hAnsi="Arial" w:cs="Arial"/>
          <w:i/>
          <w:sz w:val="24"/>
          <w:szCs w:val="24"/>
        </w:rPr>
        <w:t>.</w:t>
      </w:r>
    </w:p>
    <w:p w14:paraId="6DC94D0F" w14:textId="77777777" w:rsidR="002B75EA" w:rsidRPr="008A3F06" w:rsidRDefault="002B75EA" w:rsidP="00DD3087">
      <w:pPr>
        <w:jc w:val="left"/>
        <w:rPr>
          <w:rFonts w:ascii="Arial" w:hAnsi="Arial" w:cs="Arial"/>
          <w:sz w:val="16"/>
          <w:szCs w:val="16"/>
        </w:rPr>
      </w:pPr>
    </w:p>
    <w:p w14:paraId="5E9E3CFF" w14:textId="77777777" w:rsidR="002B75EA" w:rsidRPr="005B05A3" w:rsidRDefault="002B75EA" w:rsidP="00DD3087">
      <w:pPr>
        <w:jc w:val="left"/>
        <w:rPr>
          <w:rFonts w:ascii="Arial" w:hAnsi="Arial" w:cs="Arial"/>
          <w:sz w:val="24"/>
          <w:szCs w:val="24"/>
        </w:rPr>
      </w:pPr>
      <w:r w:rsidRPr="005B05A3">
        <w:rPr>
          <w:rFonts w:ascii="Arial" w:hAnsi="Arial" w:cs="Arial"/>
          <w:sz w:val="24"/>
          <w:szCs w:val="24"/>
        </w:rPr>
        <w:t xml:space="preserve">Die Eltern wurden allgemein über die Wahlmöglichkeit zur Beschulung an einem Sonderpädagogischen Bildungs- und Beratungszentrum (SBBZ) und zur inklusiven Beschulung an </w:t>
      </w:r>
      <w:r w:rsidRPr="005869CC">
        <w:rPr>
          <w:rFonts w:ascii="Arial" w:hAnsi="Arial" w:cs="Arial"/>
          <w:sz w:val="24"/>
          <w:szCs w:val="24"/>
        </w:rPr>
        <w:t>einer</w:t>
      </w:r>
      <w:r w:rsidRPr="005B05A3">
        <w:rPr>
          <w:rFonts w:ascii="Arial" w:hAnsi="Arial" w:cs="Arial"/>
          <w:sz w:val="24"/>
          <w:szCs w:val="24"/>
        </w:rPr>
        <w:t xml:space="preserve"> allgemeinen Schule </w:t>
      </w:r>
      <w:r w:rsidR="00AE0D41">
        <w:rPr>
          <w:rFonts w:ascii="Arial" w:hAnsi="Arial" w:cs="Arial"/>
          <w:sz w:val="24"/>
          <w:szCs w:val="24"/>
        </w:rPr>
        <w:t>informiert</w:t>
      </w:r>
      <w:r w:rsidRPr="005B05A3">
        <w:rPr>
          <w:rFonts w:ascii="Arial" w:hAnsi="Arial" w:cs="Arial"/>
          <w:sz w:val="24"/>
          <w:szCs w:val="24"/>
        </w:rPr>
        <w:t xml:space="preserve"> und wurden </w:t>
      </w:r>
      <w:r w:rsidR="00D83F45">
        <w:rPr>
          <w:rFonts w:ascii="Arial" w:hAnsi="Arial" w:cs="Arial"/>
          <w:sz w:val="24"/>
          <w:szCs w:val="24"/>
        </w:rPr>
        <w:t>auf</w:t>
      </w:r>
      <w:r w:rsidRPr="005B05A3">
        <w:rPr>
          <w:rFonts w:ascii="Arial" w:hAnsi="Arial" w:cs="Arial"/>
          <w:sz w:val="24"/>
          <w:szCs w:val="24"/>
        </w:rPr>
        <w:t xml:space="preserve"> weitere Beratungsmöglichkeiten durch Mitarbeiter des Staatlichen Schulamtes Heilbronn </w:t>
      </w:r>
      <w:r w:rsidR="00D83F45">
        <w:rPr>
          <w:rFonts w:ascii="Arial" w:hAnsi="Arial" w:cs="Arial"/>
          <w:sz w:val="24"/>
          <w:szCs w:val="24"/>
        </w:rPr>
        <w:t>hingewiesen</w:t>
      </w:r>
      <w:r w:rsidRPr="005B05A3">
        <w:rPr>
          <w:rFonts w:ascii="Arial" w:hAnsi="Arial" w:cs="Arial"/>
          <w:sz w:val="24"/>
          <w:szCs w:val="24"/>
        </w:rPr>
        <w:t>.</w:t>
      </w:r>
    </w:p>
    <w:p w14:paraId="7796E8E9" w14:textId="77777777" w:rsidR="002B75EA" w:rsidRPr="005B05A3" w:rsidRDefault="002B75EA" w:rsidP="00DD3087">
      <w:pPr>
        <w:jc w:val="left"/>
        <w:rPr>
          <w:rFonts w:ascii="Arial" w:hAnsi="Arial" w:cs="Arial"/>
          <w:sz w:val="24"/>
          <w:szCs w:val="24"/>
        </w:rPr>
      </w:pPr>
    </w:p>
    <w:p w14:paraId="73723085" w14:textId="77777777" w:rsidR="002B75EA" w:rsidRPr="005869CC" w:rsidRDefault="008A3F06" w:rsidP="00DD3087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Wunsch</w:t>
      </w:r>
      <w:r w:rsidR="002B75EA" w:rsidRPr="005869CC">
        <w:rPr>
          <w:rFonts w:ascii="Arial" w:hAnsi="Arial" w:cs="Arial"/>
          <w:b/>
          <w:sz w:val="24"/>
          <w:szCs w:val="24"/>
        </w:rPr>
        <w:t xml:space="preserve"> der Eltern </w:t>
      </w:r>
      <w:r w:rsidR="00AE0D41" w:rsidRPr="005869CC">
        <w:rPr>
          <w:rFonts w:ascii="Arial" w:hAnsi="Arial" w:cs="Arial"/>
          <w:b/>
          <w:sz w:val="24"/>
          <w:szCs w:val="24"/>
        </w:rPr>
        <w:t>zur</w:t>
      </w:r>
      <w:r w:rsidR="002B75EA" w:rsidRPr="005869CC">
        <w:rPr>
          <w:rFonts w:ascii="Arial" w:hAnsi="Arial" w:cs="Arial"/>
          <w:b/>
          <w:sz w:val="24"/>
          <w:szCs w:val="24"/>
        </w:rPr>
        <w:t xml:space="preserve"> weitere</w:t>
      </w:r>
      <w:r w:rsidR="00AE0D41" w:rsidRPr="005869CC">
        <w:rPr>
          <w:rFonts w:ascii="Arial" w:hAnsi="Arial" w:cs="Arial"/>
          <w:b/>
          <w:sz w:val="24"/>
          <w:szCs w:val="24"/>
        </w:rPr>
        <w:t>n</w:t>
      </w:r>
      <w:r w:rsidR="002B75EA" w:rsidRPr="005869CC">
        <w:rPr>
          <w:rFonts w:ascii="Arial" w:hAnsi="Arial" w:cs="Arial"/>
          <w:b/>
          <w:sz w:val="24"/>
          <w:szCs w:val="24"/>
        </w:rPr>
        <w:t xml:space="preserve"> Beschulung:</w:t>
      </w:r>
    </w:p>
    <w:p w14:paraId="7EBC6482" w14:textId="77777777" w:rsidR="00DD3087" w:rsidRPr="005B05A3" w:rsidRDefault="00DD3087" w:rsidP="008A3F06">
      <w:pPr>
        <w:jc w:val="left"/>
        <w:rPr>
          <w:rFonts w:ascii="Arial" w:hAnsi="Arial" w:cs="Arial"/>
          <w:sz w:val="24"/>
          <w:szCs w:val="24"/>
        </w:rPr>
      </w:pPr>
    </w:p>
    <w:p w14:paraId="1C68DBB8" w14:textId="77777777" w:rsidR="00DD3087" w:rsidRPr="005B05A3" w:rsidRDefault="006E51E3" w:rsidP="008A3F0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5CDA">
        <w:rPr>
          <w:rFonts w:ascii="Arial" w:hAnsi="Arial" w:cs="Arial"/>
          <w:sz w:val="24"/>
          <w:szCs w:val="24"/>
        </w:rPr>
        <w:instrText xml:space="preserve"> FORMCHECKBOX </w:instrText>
      </w:r>
      <w:r w:rsidR="000252E6">
        <w:rPr>
          <w:rFonts w:ascii="Arial" w:hAnsi="Arial" w:cs="Arial"/>
          <w:sz w:val="24"/>
          <w:szCs w:val="24"/>
        </w:rPr>
      </w:r>
      <w:r w:rsidR="000252E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9D6A96">
        <w:rPr>
          <w:rFonts w:ascii="Arial" w:hAnsi="Arial" w:cs="Arial"/>
          <w:sz w:val="24"/>
          <w:szCs w:val="24"/>
        </w:rPr>
        <w:t xml:space="preserve"> Sonderpädagogisches</w:t>
      </w:r>
      <w:r w:rsidR="00DD3087" w:rsidRPr="005B05A3">
        <w:rPr>
          <w:rFonts w:ascii="Arial" w:hAnsi="Arial" w:cs="Arial"/>
          <w:sz w:val="24"/>
          <w:szCs w:val="24"/>
        </w:rPr>
        <w:t xml:space="preserve"> Bildungs- und Beratungszentrum (SBBZ)</w:t>
      </w:r>
    </w:p>
    <w:p w14:paraId="7DC1EB7F" w14:textId="77777777" w:rsidR="00DD3087" w:rsidRPr="005B05A3" w:rsidRDefault="00DD3087" w:rsidP="008A3F06">
      <w:pPr>
        <w:jc w:val="left"/>
        <w:rPr>
          <w:rFonts w:ascii="Arial" w:hAnsi="Arial" w:cs="Arial"/>
          <w:sz w:val="24"/>
          <w:szCs w:val="24"/>
        </w:rPr>
      </w:pPr>
    </w:p>
    <w:p w14:paraId="1374562F" w14:textId="77777777" w:rsidR="00DD3087" w:rsidRPr="005B05A3" w:rsidRDefault="006E51E3" w:rsidP="008A3F0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5CDA">
        <w:rPr>
          <w:rFonts w:ascii="Arial" w:hAnsi="Arial" w:cs="Arial"/>
          <w:sz w:val="24"/>
          <w:szCs w:val="24"/>
        </w:rPr>
        <w:instrText xml:space="preserve"> FORMCHECKBOX </w:instrText>
      </w:r>
      <w:r w:rsidR="000252E6">
        <w:rPr>
          <w:rFonts w:ascii="Arial" w:hAnsi="Arial" w:cs="Arial"/>
          <w:sz w:val="24"/>
          <w:szCs w:val="24"/>
        </w:rPr>
      </w:r>
      <w:r w:rsidR="000252E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D3087" w:rsidRPr="005B05A3">
        <w:rPr>
          <w:rFonts w:ascii="Arial" w:hAnsi="Arial" w:cs="Arial"/>
          <w:sz w:val="24"/>
          <w:szCs w:val="24"/>
        </w:rPr>
        <w:t xml:space="preserve"> Inklusive Beschulung an einer allgemeinen Schule</w:t>
      </w:r>
      <w:r w:rsidR="002B75EA" w:rsidRPr="005B05A3">
        <w:rPr>
          <w:rFonts w:ascii="Arial" w:hAnsi="Arial" w:cs="Arial"/>
          <w:sz w:val="24"/>
          <w:szCs w:val="24"/>
        </w:rPr>
        <w:t>.</w:t>
      </w:r>
    </w:p>
    <w:p w14:paraId="711B03E4" w14:textId="77777777" w:rsidR="002B75EA" w:rsidRPr="008A3F06" w:rsidRDefault="008A3F06" w:rsidP="008A3F06">
      <w:pPr>
        <w:spacing w:before="120"/>
        <w:ind w:left="284"/>
        <w:jc w:val="left"/>
        <w:rPr>
          <w:rFonts w:ascii="Arial" w:hAnsi="Arial" w:cs="Arial"/>
          <w:i/>
          <w:sz w:val="24"/>
          <w:szCs w:val="24"/>
        </w:rPr>
      </w:pPr>
      <w:r w:rsidRPr="008A3F06">
        <w:rPr>
          <w:rFonts w:ascii="Arial" w:hAnsi="Arial" w:cs="Arial"/>
          <w:i/>
          <w:sz w:val="24"/>
          <w:szCs w:val="24"/>
        </w:rPr>
        <w:t>Bitte schicken Sie bei</w:t>
      </w:r>
      <w:r w:rsidR="002B75EA" w:rsidRPr="008A3F06">
        <w:rPr>
          <w:rFonts w:ascii="Arial" w:hAnsi="Arial" w:cs="Arial"/>
          <w:i/>
          <w:sz w:val="24"/>
          <w:szCs w:val="24"/>
        </w:rPr>
        <w:t xml:space="preserve"> Inklusionswunsch </w:t>
      </w:r>
      <w:r w:rsidRPr="008A3F06">
        <w:rPr>
          <w:rFonts w:ascii="Arial" w:hAnsi="Arial" w:cs="Arial"/>
          <w:i/>
          <w:sz w:val="24"/>
          <w:szCs w:val="24"/>
        </w:rPr>
        <w:t xml:space="preserve">das von den Eltern unterschriebene </w:t>
      </w:r>
      <w:r w:rsidR="002B75EA" w:rsidRPr="008A3F06">
        <w:rPr>
          <w:rFonts w:ascii="Arial" w:hAnsi="Arial" w:cs="Arial"/>
          <w:i/>
          <w:sz w:val="24"/>
          <w:szCs w:val="24"/>
        </w:rPr>
        <w:t>„</w:t>
      </w:r>
      <w:hyperlink r:id="rId13" w:history="1">
        <w:r w:rsidR="002B75EA" w:rsidRPr="008A3F06">
          <w:rPr>
            <w:rStyle w:val="Hyperlink"/>
            <w:rFonts w:ascii="Arial" w:hAnsi="Arial" w:cs="Arial"/>
            <w:i/>
            <w:sz w:val="24"/>
            <w:szCs w:val="24"/>
          </w:rPr>
          <w:t>Formular zur inklusiven Beschulung</w:t>
        </w:r>
      </w:hyperlink>
      <w:r w:rsidR="002B75EA" w:rsidRPr="008A3F06">
        <w:rPr>
          <w:rFonts w:ascii="Arial" w:hAnsi="Arial" w:cs="Arial"/>
          <w:i/>
          <w:sz w:val="24"/>
          <w:szCs w:val="24"/>
        </w:rPr>
        <w:t>“ umgehend an das Staatl</w:t>
      </w:r>
      <w:r w:rsidRPr="008A3F06">
        <w:rPr>
          <w:rFonts w:ascii="Arial" w:hAnsi="Arial" w:cs="Arial"/>
          <w:i/>
          <w:sz w:val="24"/>
          <w:szCs w:val="24"/>
        </w:rPr>
        <w:t>iche Schulamt Heilbronn</w:t>
      </w:r>
      <w:r w:rsidR="002B75EA" w:rsidRPr="008A3F06">
        <w:rPr>
          <w:rFonts w:ascii="Arial" w:hAnsi="Arial" w:cs="Arial"/>
          <w:i/>
          <w:sz w:val="24"/>
          <w:szCs w:val="24"/>
        </w:rPr>
        <w:t>.</w:t>
      </w:r>
    </w:p>
    <w:p w14:paraId="34713239" w14:textId="77777777" w:rsidR="008100DF" w:rsidRPr="005B05A3" w:rsidRDefault="008100DF" w:rsidP="008A3F06">
      <w:pPr>
        <w:pStyle w:val="berschrift1"/>
        <w:numPr>
          <w:ilvl w:val="0"/>
          <w:numId w:val="0"/>
        </w:numPr>
        <w:suppressAutoHyphens w:val="0"/>
        <w:spacing w:before="480" w:after="60"/>
        <w:jc w:val="left"/>
        <w:rPr>
          <w:rFonts w:ascii="Arial" w:hAnsi="Arial" w:cs="Arial"/>
          <w:caps w:val="0"/>
        </w:rPr>
      </w:pPr>
      <w:r w:rsidRPr="005B05A3">
        <w:rPr>
          <w:rFonts w:ascii="Arial" w:hAnsi="Arial" w:cs="Arial"/>
          <w:caps w:val="0"/>
        </w:rPr>
        <w:t xml:space="preserve">Verantwortlich für </w:t>
      </w:r>
      <w:r w:rsidR="00DD3087" w:rsidRPr="005B05A3">
        <w:rPr>
          <w:rFonts w:ascii="Arial" w:hAnsi="Arial" w:cs="Arial"/>
          <w:caps w:val="0"/>
        </w:rPr>
        <w:t>den Schulentwicklungsbericht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822"/>
      </w:tblGrid>
      <w:tr w:rsidR="008100DF" w:rsidRPr="005B05A3" w14:paraId="1ECECA46" w14:textId="77777777" w:rsidTr="00AE0D41">
        <w:trPr>
          <w:trHeight w:val="1280"/>
        </w:trPr>
        <w:tc>
          <w:tcPr>
            <w:tcW w:w="4839" w:type="dxa"/>
            <w:shd w:val="clear" w:color="auto" w:fill="auto"/>
          </w:tcPr>
          <w:p w14:paraId="75A079DD" w14:textId="77777777" w:rsidR="008100DF" w:rsidRPr="005B05A3" w:rsidRDefault="008100DF" w:rsidP="009E65A3">
            <w:pPr>
              <w:rPr>
                <w:rFonts w:ascii="Arial" w:hAnsi="Arial" w:cs="Arial"/>
              </w:rPr>
            </w:pPr>
          </w:p>
          <w:p w14:paraId="2870063A" w14:textId="77777777" w:rsidR="008100DF" w:rsidRPr="005B05A3" w:rsidRDefault="006E51E3" w:rsidP="009E65A3">
            <w:pPr>
              <w:rPr>
                <w:rFonts w:ascii="Arial" w:hAnsi="Arial" w:cs="Arial"/>
              </w:rPr>
            </w:pPr>
            <w:r w:rsidRPr="005B05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CDA" w:rsidRPr="005B05A3">
              <w:rPr>
                <w:rFonts w:ascii="Arial" w:hAnsi="Arial" w:cs="Arial"/>
              </w:rPr>
              <w:instrText xml:space="preserve"> FORMTEXT </w:instrText>
            </w:r>
            <w:r w:rsidRPr="005B05A3">
              <w:rPr>
                <w:rFonts w:ascii="Arial" w:hAnsi="Arial" w:cs="Arial"/>
              </w:rPr>
            </w:r>
            <w:r w:rsidRPr="005B05A3">
              <w:rPr>
                <w:rFonts w:ascii="Arial" w:hAnsi="Arial" w:cs="Arial"/>
              </w:rPr>
              <w:fldChar w:fldCharType="separate"/>
            </w:r>
            <w:r w:rsidR="007F5CDA" w:rsidRPr="005B05A3">
              <w:rPr>
                <w:rFonts w:ascii="Arial" w:hAnsi="Arial" w:cs="Arial"/>
                <w:noProof/>
              </w:rPr>
              <w:t> </w:t>
            </w:r>
            <w:r w:rsidR="007F5CDA" w:rsidRPr="005B05A3">
              <w:rPr>
                <w:rFonts w:ascii="Arial" w:hAnsi="Arial" w:cs="Arial"/>
                <w:noProof/>
              </w:rPr>
              <w:t> </w:t>
            </w:r>
            <w:r w:rsidR="007F5CDA" w:rsidRPr="005B05A3">
              <w:rPr>
                <w:rFonts w:ascii="Arial" w:hAnsi="Arial" w:cs="Arial"/>
                <w:noProof/>
              </w:rPr>
              <w:t> </w:t>
            </w:r>
            <w:r w:rsidR="007F5CDA" w:rsidRPr="005B05A3">
              <w:rPr>
                <w:rFonts w:ascii="Arial" w:hAnsi="Arial" w:cs="Arial"/>
                <w:noProof/>
              </w:rPr>
              <w:t> </w:t>
            </w:r>
            <w:r w:rsidR="007F5CDA" w:rsidRPr="005B05A3">
              <w:rPr>
                <w:rFonts w:ascii="Arial" w:hAnsi="Arial" w:cs="Arial"/>
                <w:noProof/>
              </w:rPr>
              <w:t> </w:t>
            </w:r>
            <w:r w:rsidRPr="005B05A3">
              <w:rPr>
                <w:rFonts w:ascii="Arial" w:hAnsi="Arial" w:cs="Arial"/>
              </w:rPr>
              <w:fldChar w:fldCharType="end"/>
            </w:r>
          </w:p>
          <w:p w14:paraId="6CABAAF8" w14:textId="77777777" w:rsidR="008100DF" w:rsidRPr="005B05A3" w:rsidRDefault="008100DF" w:rsidP="009E65A3">
            <w:pPr>
              <w:pStyle w:val="Feld"/>
              <w:rPr>
                <w:rFonts w:cs="Arial"/>
                <w:sz w:val="20"/>
                <w:szCs w:val="20"/>
              </w:rPr>
            </w:pPr>
            <w:r w:rsidRPr="005B05A3">
              <w:rPr>
                <w:rFonts w:cs="Arial"/>
                <w:sz w:val="20"/>
                <w:szCs w:val="20"/>
              </w:rPr>
              <w:t>________________________</w:t>
            </w:r>
          </w:p>
          <w:p w14:paraId="10CAEC60" w14:textId="77777777" w:rsidR="008100DF" w:rsidRPr="005B05A3" w:rsidRDefault="008100DF" w:rsidP="009E65A3">
            <w:pPr>
              <w:pStyle w:val="Feld"/>
              <w:rPr>
                <w:rFonts w:cs="Arial"/>
                <w:szCs w:val="14"/>
              </w:rPr>
            </w:pPr>
            <w:r w:rsidRPr="005B05A3">
              <w:rPr>
                <w:rFonts w:cs="Arial"/>
                <w:szCs w:val="14"/>
              </w:rPr>
              <w:t>Ort, Datum</w:t>
            </w:r>
          </w:p>
        </w:tc>
        <w:tc>
          <w:tcPr>
            <w:tcW w:w="4840" w:type="dxa"/>
            <w:shd w:val="clear" w:color="auto" w:fill="auto"/>
          </w:tcPr>
          <w:p w14:paraId="53DAD127" w14:textId="77777777" w:rsidR="008100DF" w:rsidRPr="005B05A3" w:rsidRDefault="008100DF" w:rsidP="009E65A3">
            <w:pPr>
              <w:rPr>
                <w:rFonts w:ascii="Arial" w:hAnsi="Arial" w:cs="Arial"/>
              </w:rPr>
            </w:pPr>
          </w:p>
          <w:p w14:paraId="0C969A71" w14:textId="77777777" w:rsidR="008100DF" w:rsidRPr="005B05A3" w:rsidRDefault="006E51E3" w:rsidP="009E65A3">
            <w:pPr>
              <w:rPr>
                <w:rFonts w:ascii="Arial" w:hAnsi="Arial" w:cs="Arial"/>
              </w:rPr>
            </w:pPr>
            <w:r w:rsidRPr="005B05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00DF" w:rsidRPr="005B05A3">
              <w:rPr>
                <w:rFonts w:ascii="Arial" w:hAnsi="Arial" w:cs="Arial"/>
              </w:rPr>
              <w:instrText xml:space="preserve"> FORMTEXT </w:instrText>
            </w:r>
            <w:r w:rsidRPr="005B05A3">
              <w:rPr>
                <w:rFonts w:ascii="Arial" w:hAnsi="Arial" w:cs="Arial"/>
              </w:rPr>
            </w:r>
            <w:r w:rsidRPr="005B05A3">
              <w:rPr>
                <w:rFonts w:ascii="Arial" w:hAnsi="Arial" w:cs="Arial"/>
              </w:rPr>
              <w:fldChar w:fldCharType="separate"/>
            </w:r>
            <w:r w:rsidR="008100DF" w:rsidRPr="005B05A3">
              <w:rPr>
                <w:rFonts w:ascii="Arial" w:hAnsi="Arial" w:cs="Arial"/>
                <w:noProof/>
              </w:rPr>
              <w:t> </w:t>
            </w:r>
            <w:r w:rsidR="008100DF" w:rsidRPr="005B05A3">
              <w:rPr>
                <w:rFonts w:ascii="Arial" w:hAnsi="Arial" w:cs="Arial"/>
                <w:noProof/>
              </w:rPr>
              <w:t> </w:t>
            </w:r>
            <w:r w:rsidR="008100DF" w:rsidRPr="005B05A3">
              <w:rPr>
                <w:rFonts w:ascii="Arial" w:hAnsi="Arial" w:cs="Arial"/>
                <w:noProof/>
              </w:rPr>
              <w:t> </w:t>
            </w:r>
            <w:r w:rsidR="008100DF" w:rsidRPr="005B05A3">
              <w:rPr>
                <w:rFonts w:ascii="Arial" w:hAnsi="Arial" w:cs="Arial"/>
                <w:noProof/>
              </w:rPr>
              <w:t> </w:t>
            </w:r>
            <w:r w:rsidR="008100DF" w:rsidRPr="005B05A3">
              <w:rPr>
                <w:rFonts w:ascii="Arial" w:hAnsi="Arial" w:cs="Arial"/>
                <w:noProof/>
              </w:rPr>
              <w:t> </w:t>
            </w:r>
            <w:r w:rsidRPr="005B05A3">
              <w:rPr>
                <w:rFonts w:ascii="Arial" w:hAnsi="Arial" w:cs="Arial"/>
              </w:rPr>
              <w:fldChar w:fldCharType="end"/>
            </w:r>
          </w:p>
          <w:p w14:paraId="08AF894A" w14:textId="77777777" w:rsidR="008100DF" w:rsidRPr="005B05A3" w:rsidRDefault="008100DF" w:rsidP="009E65A3">
            <w:pPr>
              <w:rPr>
                <w:rFonts w:ascii="Arial" w:hAnsi="Arial" w:cs="Arial"/>
              </w:rPr>
            </w:pPr>
            <w:r w:rsidRPr="005B05A3">
              <w:rPr>
                <w:rFonts w:ascii="Arial" w:hAnsi="Arial" w:cs="Arial"/>
              </w:rPr>
              <w:t>_____________________________________</w:t>
            </w:r>
          </w:p>
          <w:p w14:paraId="5132A41D" w14:textId="77777777" w:rsidR="008100DF" w:rsidRPr="005B05A3" w:rsidRDefault="008100DF" w:rsidP="009E65A3">
            <w:pPr>
              <w:pStyle w:val="Feld"/>
              <w:rPr>
                <w:rFonts w:cs="Arial"/>
                <w:szCs w:val="14"/>
              </w:rPr>
            </w:pPr>
            <w:r w:rsidRPr="005B05A3">
              <w:rPr>
                <w:rFonts w:cs="Arial"/>
                <w:szCs w:val="14"/>
              </w:rPr>
              <w:t xml:space="preserve">Unterschrift </w:t>
            </w:r>
            <w:r w:rsidR="00DD3087" w:rsidRPr="005B05A3">
              <w:rPr>
                <w:rFonts w:cs="Arial"/>
                <w:szCs w:val="14"/>
              </w:rPr>
              <w:t>KlassenlehrerIn</w:t>
            </w:r>
          </w:p>
        </w:tc>
      </w:tr>
    </w:tbl>
    <w:p w14:paraId="7E329BD2" w14:textId="77777777" w:rsidR="008100DF" w:rsidRPr="005B05A3" w:rsidRDefault="008100DF" w:rsidP="008A3F06">
      <w:pPr>
        <w:pStyle w:val="berschrift1"/>
        <w:numPr>
          <w:ilvl w:val="0"/>
          <w:numId w:val="0"/>
        </w:numPr>
        <w:suppressAutoHyphens w:val="0"/>
        <w:spacing w:before="240" w:after="60"/>
        <w:jc w:val="left"/>
        <w:rPr>
          <w:rFonts w:ascii="Arial" w:hAnsi="Arial" w:cs="Arial"/>
          <w:caps w:val="0"/>
        </w:rPr>
      </w:pPr>
      <w:r w:rsidRPr="005B05A3">
        <w:rPr>
          <w:rFonts w:ascii="Arial" w:hAnsi="Arial" w:cs="Arial"/>
          <w:caps w:val="0"/>
        </w:rPr>
        <w:t>Kenntnisnahme der Schu</w:t>
      </w:r>
      <w:r w:rsidR="00DD3087" w:rsidRPr="005B05A3">
        <w:rPr>
          <w:rFonts w:ascii="Arial" w:hAnsi="Arial" w:cs="Arial"/>
          <w:caps w:val="0"/>
        </w:rPr>
        <w:t>lleitung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4819"/>
      </w:tblGrid>
      <w:tr w:rsidR="008100DF" w:rsidRPr="005B05A3" w14:paraId="6B52499B" w14:textId="77777777" w:rsidTr="00AE0D41">
        <w:trPr>
          <w:trHeight w:val="1279"/>
        </w:trPr>
        <w:tc>
          <w:tcPr>
            <w:tcW w:w="4839" w:type="dxa"/>
            <w:shd w:val="clear" w:color="auto" w:fill="auto"/>
          </w:tcPr>
          <w:p w14:paraId="7690B08F" w14:textId="77777777" w:rsidR="008100DF" w:rsidRPr="005B05A3" w:rsidRDefault="008100DF" w:rsidP="009E65A3">
            <w:pPr>
              <w:rPr>
                <w:rFonts w:ascii="Arial" w:hAnsi="Arial" w:cs="Arial"/>
              </w:rPr>
            </w:pPr>
          </w:p>
          <w:p w14:paraId="27D26619" w14:textId="77777777" w:rsidR="008100DF" w:rsidRPr="005B05A3" w:rsidRDefault="006E51E3" w:rsidP="009E65A3">
            <w:pPr>
              <w:rPr>
                <w:rFonts w:ascii="Arial" w:hAnsi="Arial" w:cs="Arial"/>
              </w:rPr>
            </w:pPr>
            <w:r w:rsidRPr="005B05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CDA" w:rsidRPr="005B05A3">
              <w:rPr>
                <w:rFonts w:ascii="Arial" w:hAnsi="Arial" w:cs="Arial"/>
              </w:rPr>
              <w:instrText xml:space="preserve"> FORMTEXT </w:instrText>
            </w:r>
            <w:r w:rsidRPr="005B05A3">
              <w:rPr>
                <w:rFonts w:ascii="Arial" w:hAnsi="Arial" w:cs="Arial"/>
              </w:rPr>
            </w:r>
            <w:r w:rsidRPr="005B05A3">
              <w:rPr>
                <w:rFonts w:ascii="Arial" w:hAnsi="Arial" w:cs="Arial"/>
              </w:rPr>
              <w:fldChar w:fldCharType="separate"/>
            </w:r>
            <w:r w:rsidR="007F5CDA" w:rsidRPr="005B05A3">
              <w:rPr>
                <w:rFonts w:ascii="Arial" w:hAnsi="Arial" w:cs="Arial"/>
                <w:noProof/>
              </w:rPr>
              <w:t> </w:t>
            </w:r>
            <w:r w:rsidR="007F5CDA" w:rsidRPr="005B05A3">
              <w:rPr>
                <w:rFonts w:ascii="Arial" w:hAnsi="Arial" w:cs="Arial"/>
                <w:noProof/>
              </w:rPr>
              <w:t> </w:t>
            </w:r>
            <w:r w:rsidR="007F5CDA" w:rsidRPr="005B05A3">
              <w:rPr>
                <w:rFonts w:ascii="Arial" w:hAnsi="Arial" w:cs="Arial"/>
                <w:noProof/>
              </w:rPr>
              <w:t> </w:t>
            </w:r>
            <w:r w:rsidR="007F5CDA" w:rsidRPr="005B05A3">
              <w:rPr>
                <w:rFonts w:ascii="Arial" w:hAnsi="Arial" w:cs="Arial"/>
                <w:noProof/>
              </w:rPr>
              <w:t> </w:t>
            </w:r>
            <w:r w:rsidR="007F5CDA" w:rsidRPr="005B05A3">
              <w:rPr>
                <w:rFonts w:ascii="Arial" w:hAnsi="Arial" w:cs="Arial"/>
                <w:noProof/>
              </w:rPr>
              <w:t> </w:t>
            </w:r>
            <w:r w:rsidRPr="005B05A3">
              <w:rPr>
                <w:rFonts w:ascii="Arial" w:hAnsi="Arial" w:cs="Arial"/>
              </w:rPr>
              <w:fldChar w:fldCharType="end"/>
            </w:r>
          </w:p>
          <w:p w14:paraId="4DA38235" w14:textId="77777777" w:rsidR="008100DF" w:rsidRPr="005B05A3" w:rsidRDefault="008100DF" w:rsidP="009E65A3">
            <w:pPr>
              <w:rPr>
                <w:rFonts w:ascii="Arial" w:hAnsi="Arial" w:cs="Arial"/>
              </w:rPr>
            </w:pPr>
            <w:r w:rsidRPr="005B05A3">
              <w:rPr>
                <w:rFonts w:ascii="Arial" w:hAnsi="Arial" w:cs="Arial"/>
              </w:rPr>
              <w:t>________________________</w:t>
            </w:r>
          </w:p>
          <w:p w14:paraId="14C6FCC7" w14:textId="77777777" w:rsidR="008100DF" w:rsidRPr="005B05A3" w:rsidRDefault="008100DF" w:rsidP="009E65A3">
            <w:pPr>
              <w:pStyle w:val="Feld"/>
              <w:rPr>
                <w:rFonts w:cs="Arial"/>
              </w:rPr>
            </w:pPr>
            <w:r w:rsidRPr="005B05A3">
              <w:rPr>
                <w:rFonts w:cs="Arial"/>
              </w:rPr>
              <w:t>Ort, Datum</w:t>
            </w:r>
            <w:r w:rsidRPr="005B05A3">
              <w:rPr>
                <w:rFonts w:cs="Arial"/>
              </w:rPr>
              <w:tab/>
            </w:r>
          </w:p>
        </w:tc>
        <w:tc>
          <w:tcPr>
            <w:tcW w:w="4840" w:type="dxa"/>
            <w:shd w:val="clear" w:color="auto" w:fill="auto"/>
          </w:tcPr>
          <w:p w14:paraId="30DC29BF" w14:textId="77777777" w:rsidR="008100DF" w:rsidRPr="005B05A3" w:rsidRDefault="008100DF" w:rsidP="009E65A3">
            <w:pPr>
              <w:rPr>
                <w:rFonts w:ascii="Arial" w:hAnsi="Arial" w:cs="Arial"/>
              </w:rPr>
            </w:pPr>
          </w:p>
          <w:p w14:paraId="093A5ADC" w14:textId="77777777" w:rsidR="008100DF" w:rsidRPr="005B05A3" w:rsidRDefault="006E51E3" w:rsidP="009E65A3">
            <w:pPr>
              <w:rPr>
                <w:rFonts w:ascii="Arial" w:hAnsi="Arial" w:cs="Arial"/>
              </w:rPr>
            </w:pPr>
            <w:r w:rsidRPr="005B05A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00DF" w:rsidRPr="005B05A3">
              <w:rPr>
                <w:rFonts w:ascii="Arial" w:hAnsi="Arial" w:cs="Arial"/>
              </w:rPr>
              <w:instrText xml:space="preserve"> FORMTEXT </w:instrText>
            </w:r>
            <w:r w:rsidRPr="005B05A3">
              <w:rPr>
                <w:rFonts w:ascii="Arial" w:hAnsi="Arial" w:cs="Arial"/>
              </w:rPr>
            </w:r>
            <w:r w:rsidRPr="005B05A3">
              <w:rPr>
                <w:rFonts w:ascii="Arial" w:hAnsi="Arial" w:cs="Arial"/>
              </w:rPr>
              <w:fldChar w:fldCharType="separate"/>
            </w:r>
            <w:r w:rsidR="008100DF" w:rsidRPr="005B05A3">
              <w:rPr>
                <w:rFonts w:ascii="Arial" w:hAnsi="Arial" w:cs="Arial"/>
                <w:noProof/>
              </w:rPr>
              <w:t> </w:t>
            </w:r>
            <w:r w:rsidR="008100DF" w:rsidRPr="005B05A3">
              <w:rPr>
                <w:rFonts w:ascii="Arial" w:hAnsi="Arial" w:cs="Arial"/>
                <w:noProof/>
              </w:rPr>
              <w:t> </w:t>
            </w:r>
            <w:r w:rsidR="008100DF" w:rsidRPr="005B05A3">
              <w:rPr>
                <w:rFonts w:ascii="Arial" w:hAnsi="Arial" w:cs="Arial"/>
                <w:noProof/>
              </w:rPr>
              <w:t> </w:t>
            </w:r>
            <w:r w:rsidR="008100DF" w:rsidRPr="005B05A3">
              <w:rPr>
                <w:rFonts w:ascii="Arial" w:hAnsi="Arial" w:cs="Arial"/>
                <w:noProof/>
              </w:rPr>
              <w:t> </w:t>
            </w:r>
            <w:r w:rsidR="008100DF" w:rsidRPr="005B05A3">
              <w:rPr>
                <w:rFonts w:ascii="Arial" w:hAnsi="Arial" w:cs="Arial"/>
                <w:noProof/>
              </w:rPr>
              <w:t> </w:t>
            </w:r>
            <w:r w:rsidRPr="005B05A3">
              <w:rPr>
                <w:rFonts w:ascii="Arial" w:hAnsi="Arial" w:cs="Arial"/>
              </w:rPr>
              <w:fldChar w:fldCharType="end"/>
            </w:r>
          </w:p>
          <w:p w14:paraId="1EBC4E90" w14:textId="77777777" w:rsidR="008100DF" w:rsidRPr="005B05A3" w:rsidRDefault="008100DF" w:rsidP="009E65A3">
            <w:pPr>
              <w:rPr>
                <w:rFonts w:ascii="Arial" w:hAnsi="Arial" w:cs="Arial"/>
              </w:rPr>
            </w:pPr>
            <w:r w:rsidRPr="005B05A3">
              <w:rPr>
                <w:rFonts w:ascii="Arial" w:hAnsi="Arial" w:cs="Arial"/>
              </w:rPr>
              <w:t>_____________________________________</w:t>
            </w:r>
          </w:p>
          <w:p w14:paraId="391EBD55" w14:textId="6170E144" w:rsidR="008100DF" w:rsidRPr="005B05A3" w:rsidRDefault="008100DF" w:rsidP="009E65A3">
            <w:pPr>
              <w:pStyle w:val="Feld"/>
              <w:rPr>
                <w:rFonts w:cs="Arial"/>
                <w:sz w:val="20"/>
                <w:szCs w:val="20"/>
              </w:rPr>
            </w:pPr>
            <w:r w:rsidRPr="005B05A3">
              <w:rPr>
                <w:rFonts w:cs="Arial"/>
              </w:rPr>
              <w:t>Unters</w:t>
            </w:r>
            <w:r w:rsidR="004D4047">
              <w:rPr>
                <w:rFonts w:cs="Arial"/>
              </w:rPr>
              <w:t>chrift der Schulleitung</w:t>
            </w:r>
          </w:p>
        </w:tc>
      </w:tr>
      <w:bookmarkEnd w:id="4"/>
    </w:tbl>
    <w:p w14:paraId="4EDEB672" w14:textId="77777777" w:rsidR="008100DF" w:rsidRPr="005869CC" w:rsidRDefault="008100DF" w:rsidP="008100DF">
      <w:pPr>
        <w:rPr>
          <w:rFonts w:ascii="Arial" w:hAnsi="Arial" w:cs="Arial"/>
          <w:sz w:val="2"/>
          <w:szCs w:val="2"/>
        </w:rPr>
      </w:pPr>
    </w:p>
    <w:sectPr w:rsidR="008100DF" w:rsidRPr="005869CC" w:rsidSect="002D7BCB">
      <w:type w:val="continuous"/>
      <w:pgSz w:w="11906" w:h="16838"/>
      <w:pgMar w:top="1276" w:right="1418" w:bottom="0" w:left="1418" w:header="426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BD59B" w14:textId="77777777" w:rsidR="00313EF7" w:rsidRDefault="00313EF7">
      <w:r>
        <w:separator/>
      </w:r>
    </w:p>
  </w:endnote>
  <w:endnote w:type="continuationSeparator" w:id="0">
    <w:p w14:paraId="51697454" w14:textId="77777777" w:rsidR="00313EF7" w:rsidRDefault="0031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D9DCD" w14:textId="77777777" w:rsidR="002D7BCB" w:rsidRDefault="002D7BCB" w:rsidP="002D7BCB">
    <w:pPr>
      <w:pStyle w:val="Kopfzeile"/>
      <w:tabs>
        <w:tab w:val="left" w:pos="4536"/>
      </w:tabs>
      <w:rPr>
        <w:rFonts w:ascii="Arial" w:hAnsi="Arial" w:cs="Arial"/>
        <w:sz w:val="16"/>
        <w:szCs w:val="16"/>
      </w:rPr>
    </w:pPr>
    <w:r w:rsidRPr="008318F5">
      <w:rPr>
        <w:rFonts w:ascii="Arial" w:hAnsi="Arial" w:cs="Arial"/>
        <w:sz w:val="16"/>
        <w:szCs w:val="16"/>
      </w:rPr>
      <w:t>Bit</w:t>
    </w:r>
    <w:r>
      <w:rPr>
        <w:rFonts w:ascii="Arial" w:hAnsi="Arial" w:cs="Arial"/>
        <w:sz w:val="16"/>
        <w:szCs w:val="16"/>
      </w:rPr>
      <w:t>t</w:t>
    </w:r>
    <w:r w:rsidRPr="008318F5">
      <w:rPr>
        <w:rFonts w:ascii="Arial" w:hAnsi="Arial" w:cs="Arial"/>
        <w:sz w:val="16"/>
        <w:szCs w:val="16"/>
      </w:rPr>
      <w:t>e benutzen S</w:t>
    </w:r>
    <w:r>
      <w:rPr>
        <w:rFonts w:ascii="Arial" w:hAnsi="Arial" w:cs="Arial"/>
        <w:sz w:val="16"/>
        <w:szCs w:val="16"/>
      </w:rPr>
      <w:t xml:space="preserve">ie immer die aktuellste Version von: </w:t>
    </w:r>
    <w:r>
      <w:rPr>
        <w:rFonts w:ascii="Arial" w:hAnsi="Arial" w:cs="Arial"/>
        <w:sz w:val="16"/>
        <w:szCs w:val="16"/>
      </w:rPr>
      <w:tab/>
    </w:r>
    <w:hyperlink r:id="rId1" w:history="1">
      <w:r w:rsidRPr="003A3641">
        <w:rPr>
          <w:rStyle w:val="Hyperlink"/>
          <w:rFonts w:ascii="Arial" w:hAnsi="Arial" w:cs="Arial"/>
          <w:sz w:val="16"/>
          <w:szCs w:val="16"/>
        </w:rPr>
        <w:t>www.schulamt-heilbronn.de/</w:t>
      </w:r>
    </w:hyperlink>
    <w:r>
      <w:rPr>
        <w:rFonts w:ascii="Arial" w:hAnsi="Arial" w:cs="Arial"/>
        <w:sz w:val="16"/>
        <w:szCs w:val="16"/>
      </w:rPr>
      <w:t xml:space="preserve"> (</w:t>
    </w:r>
    <w:r w:rsidRPr="008318F5">
      <w:rPr>
        <w:rFonts w:ascii="Arial" w:hAnsi="Arial" w:cs="Arial"/>
        <w:sz w:val="16"/>
        <w:szCs w:val="16"/>
      </w:rPr>
      <w:t>Se</w:t>
    </w:r>
    <w:r>
      <w:rPr>
        <w:rFonts w:ascii="Arial" w:hAnsi="Arial" w:cs="Arial"/>
        <w:sz w:val="16"/>
        <w:szCs w:val="16"/>
      </w:rPr>
      <w:t>rvice/ Formulare für Lehrkräfte)</w:t>
    </w:r>
  </w:p>
  <w:p w14:paraId="5F8B9FCE" w14:textId="77777777" w:rsidR="005B05A3" w:rsidRDefault="005B05A3" w:rsidP="002D7BCB">
    <w:pPr>
      <w:pStyle w:val="Kopfzeile"/>
    </w:pPr>
    <w:r>
      <w:rPr>
        <w:rFonts w:ascii="Arial" w:hAnsi="Arial" w:cs="Arial"/>
        <w:sz w:val="16"/>
        <w:szCs w:val="16"/>
      </w:rPr>
      <w:t>Stand: 28.011.2018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33C54" w14:textId="77777777" w:rsidR="001E3A3B" w:rsidRDefault="00C83765" w:rsidP="002B6B71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69CC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A05E9" w14:textId="77777777" w:rsidR="00313EF7" w:rsidRDefault="00313EF7">
      <w:r>
        <w:separator/>
      </w:r>
    </w:p>
  </w:footnote>
  <w:footnote w:type="continuationSeparator" w:id="0">
    <w:p w14:paraId="540C68A0" w14:textId="77777777" w:rsidR="00313EF7" w:rsidRDefault="00313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14A53" w14:textId="77777777" w:rsidR="002D7BCB" w:rsidRPr="002D7BCB" w:rsidRDefault="002D7BCB" w:rsidP="002D7BCB">
    <w:pPr>
      <w:ind w:firstLine="708"/>
      <w:jc w:val="left"/>
      <w:rPr>
        <w:rFonts w:ascii="Arial" w:hAnsi="Arial" w:cs="Arial"/>
        <w:sz w:val="20"/>
        <w:szCs w:val="20"/>
      </w:rPr>
    </w:pPr>
    <w:r w:rsidRPr="002D7BCB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19749744" wp14:editId="28DBCB05">
          <wp:simplePos x="0" y="0"/>
          <wp:positionH relativeFrom="column">
            <wp:posOffset>27940</wp:posOffset>
          </wp:positionH>
          <wp:positionV relativeFrom="paragraph">
            <wp:posOffset>-134620</wp:posOffset>
          </wp:positionV>
          <wp:extent cx="257175" cy="361950"/>
          <wp:effectExtent l="19050" t="0" r="9525" b="0"/>
          <wp:wrapNone/>
          <wp:docPr id="9" name="Bild 2" descr="../../../../../Users/boedi/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Users/boedi/D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D7BCB">
      <w:rPr>
        <w:rFonts w:ascii="Arial" w:hAnsi="Arial" w:cs="Arial"/>
        <w:sz w:val="20"/>
        <w:szCs w:val="20"/>
      </w:rPr>
      <w:t>Staatliches Schulamt Heilbronn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C6021" w14:textId="77777777" w:rsidR="008318F5" w:rsidRDefault="008318F5" w:rsidP="008318F5">
    <w:pPr>
      <w:pStyle w:val="Kopfzeile"/>
      <w:tabs>
        <w:tab w:val="left" w:pos="4536"/>
      </w:tabs>
      <w:rPr>
        <w:rFonts w:ascii="Arial" w:hAnsi="Arial" w:cs="Arial"/>
        <w:sz w:val="16"/>
        <w:szCs w:val="16"/>
      </w:rPr>
    </w:pPr>
    <w:r w:rsidRPr="008318F5">
      <w:rPr>
        <w:rFonts w:ascii="Arial" w:hAnsi="Arial" w:cs="Arial"/>
        <w:sz w:val="16"/>
        <w:szCs w:val="16"/>
      </w:rPr>
      <w:t>Bit</w:t>
    </w:r>
    <w:r>
      <w:rPr>
        <w:rFonts w:ascii="Arial" w:hAnsi="Arial" w:cs="Arial"/>
        <w:sz w:val="16"/>
        <w:szCs w:val="16"/>
      </w:rPr>
      <w:t>t</w:t>
    </w:r>
    <w:r w:rsidRPr="008318F5">
      <w:rPr>
        <w:rFonts w:ascii="Arial" w:hAnsi="Arial" w:cs="Arial"/>
        <w:sz w:val="16"/>
        <w:szCs w:val="16"/>
      </w:rPr>
      <w:t>e benutzen S</w:t>
    </w:r>
    <w:r>
      <w:rPr>
        <w:rFonts w:ascii="Arial" w:hAnsi="Arial" w:cs="Arial"/>
        <w:sz w:val="16"/>
        <w:szCs w:val="16"/>
      </w:rPr>
      <w:t xml:space="preserve">ie immer die aktuellste Version von: </w:t>
    </w:r>
    <w:r>
      <w:rPr>
        <w:rFonts w:ascii="Arial" w:hAnsi="Arial" w:cs="Arial"/>
        <w:sz w:val="16"/>
        <w:szCs w:val="16"/>
      </w:rPr>
      <w:tab/>
    </w:r>
    <w:hyperlink r:id="rId1" w:history="1">
      <w:r w:rsidRPr="003A3641">
        <w:rPr>
          <w:rStyle w:val="Hyperlink"/>
          <w:rFonts w:ascii="Arial" w:hAnsi="Arial" w:cs="Arial"/>
          <w:sz w:val="16"/>
          <w:szCs w:val="16"/>
        </w:rPr>
        <w:t>www.schulamt-heilbronn.de/</w:t>
      </w:r>
    </w:hyperlink>
    <w:r>
      <w:rPr>
        <w:rFonts w:ascii="Arial" w:hAnsi="Arial" w:cs="Arial"/>
        <w:sz w:val="16"/>
        <w:szCs w:val="16"/>
      </w:rPr>
      <w:t xml:space="preserve"> (</w:t>
    </w:r>
    <w:r w:rsidRPr="008318F5">
      <w:rPr>
        <w:rFonts w:ascii="Arial" w:hAnsi="Arial" w:cs="Arial"/>
        <w:sz w:val="16"/>
        <w:szCs w:val="16"/>
      </w:rPr>
      <w:t>Se</w:t>
    </w:r>
    <w:r>
      <w:rPr>
        <w:rFonts w:ascii="Arial" w:hAnsi="Arial" w:cs="Arial"/>
        <w:sz w:val="16"/>
        <w:szCs w:val="16"/>
      </w:rPr>
      <w:t>rvice/ Formulare für Lehrkräfte)</w:t>
    </w:r>
  </w:p>
  <w:p w14:paraId="4E109054" w14:textId="77777777" w:rsidR="008318F5" w:rsidRPr="008318F5" w:rsidRDefault="00585C0F" w:rsidP="008318F5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Stand: 28.11.2018</w:t>
    </w:r>
  </w:p>
  <w:p w14:paraId="6C7DC526" w14:textId="77777777" w:rsidR="008318F5" w:rsidRPr="008318F5" w:rsidRDefault="008318F5">
    <w:pPr>
      <w:pStyle w:val="Kopfzeile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AAF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F7504C7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12A8787D"/>
    <w:multiLevelType w:val="multilevel"/>
    <w:tmpl w:val="A49EB6F4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">
    <w:nsid w:val="61F255EA"/>
    <w:multiLevelType w:val="hybridMultilevel"/>
    <w:tmpl w:val="B76409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86B13"/>
    <w:multiLevelType w:val="hybridMultilevel"/>
    <w:tmpl w:val="955444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2f/pu+yBN1Ud0VBcpY7QtlY5CB8=" w:salt="UVAovsZFu7hGPjVXXOBG2g=="/>
  <w:defaultTabStop w:val="708"/>
  <w:hyphenationZone w:val="425"/>
  <w:defaultTableStyle w:val="Standard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24"/>
    <w:rsid w:val="000103D8"/>
    <w:rsid w:val="00021F56"/>
    <w:rsid w:val="0002785E"/>
    <w:rsid w:val="00032F7C"/>
    <w:rsid w:val="00047EE0"/>
    <w:rsid w:val="00050736"/>
    <w:rsid w:val="00051719"/>
    <w:rsid w:val="000558A0"/>
    <w:rsid w:val="00057C16"/>
    <w:rsid w:val="00067748"/>
    <w:rsid w:val="00073C77"/>
    <w:rsid w:val="000B4524"/>
    <w:rsid w:val="000D1AAD"/>
    <w:rsid w:val="00111B41"/>
    <w:rsid w:val="001240CE"/>
    <w:rsid w:val="0013091A"/>
    <w:rsid w:val="00137CB2"/>
    <w:rsid w:val="001520A0"/>
    <w:rsid w:val="00180FDB"/>
    <w:rsid w:val="001819AF"/>
    <w:rsid w:val="00196024"/>
    <w:rsid w:val="00197C22"/>
    <w:rsid w:val="001A17E0"/>
    <w:rsid w:val="001A4BA4"/>
    <w:rsid w:val="001B6252"/>
    <w:rsid w:val="001D132B"/>
    <w:rsid w:val="001E3A3B"/>
    <w:rsid w:val="001E5599"/>
    <w:rsid w:val="001F6E61"/>
    <w:rsid w:val="002179DF"/>
    <w:rsid w:val="002230BF"/>
    <w:rsid w:val="0024680E"/>
    <w:rsid w:val="00247961"/>
    <w:rsid w:val="002532E9"/>
    <w:rsid w:val="00263D16"/>
    <w:rsid w:val="00275638"/>
    <w:rsid w:val="002A1A3E"/>
    <w:rsid w:val="002B1984"/>
    <w:rsid w:val="002B488E"/>
    <w:rsid w:val="002B6B71"/>
    <w:rsid w:val="002B75EA"/>
    <w:rsid w:val="002D6B44"/>
    <w:rsid w:val="002D7BCB"/>
    <w:rsid w:val="002E3AE7"/>
    <w:rsid w:val="002E3F87"/>
    <w:rsid w:val="002F1A33"/>
    <w:rsid w:val="00313EF7"/>
    <w:rsid w:val="00344B6C"/>
    <w:rsid w:val="003748A9"/>
    <w:rsid w:val="003907FF"/>
    <w:rsid w:val="003D0194"/>
    <w:rsid w:val="003E1881"/>
    <w:rsid w:val="0040315B"/>
    <w:rsid w:val="004042DC"/>
    <w:rsid w:val="00446DE1"/>
    <w:rsid w:val="00447C6F"/>
    <w:rsid w:val="004D4047"/>
    <w:rsid w:val="00503FA5"/>
    <w:rsid w:val="00506593"/>
    <w:rsid w:val="00510326"/>
    <w:rsid w:val="0052197C"/>
    <w:rsid w:val="00551C2B"/>
    <w:rsid w:val="00584EF4"/>
    <w:rsid w:val="00585C0F"/>
    <w:rsid w:val="005869CC"/>
    <w:rsid w:val="005928C8"/>
    <w:rsid w:val="005B05A3"/>
    <w:rsid w:val="005B2E96"/>
    <w:rsid w:val="005C3E98"/>
    <w:rsid w:val="005D690A"/>
    <w:rsid w:val="0061464A"/>
    <w:rsid w:val="00627D61"/>
    <w:rsid w:val="00634A5F"/>
    <w:rsid w:val="006443B5"/>
    <w:rsid w:val="00644719"/>
    <w:rsid w:val="00646DFB"/>
    <w:rsid w:val="00656129"/>
    <w:rsid w:val="00657417"/>
    <w:rsid w:val="006627C1"/>
    <w:rsid w:val="00663645"/>
    <w:rsid w:val="006819EA"/>
    <w:rsid w:val="00684492"/>
    <w:rsid w:val="0069318B"/>
    <w:rsid w:val="00697B2D"/>
    <w:rsid w:val="006B6884"/>
    <w:rsid w:val="006C2BD2"/>
    <w:rsid w:val="006E51E3"/>
    <w:rsid w:val="006E71E7"/>
    <w:rsid w:val="00713A3A"/>
    <w:rsid w:val="00716759"/>
    <w:rsid w:val="0071776C"/>
    <w:rsid w:val="00730919"/>
    <w:rsid w:val="00740FBC"/>
    <w:rsid w:val="00746352"/>
    <w:rsid w:val="00755EC1"/>
    <w:rsid w:val="00760CB8"/>
    <w:rsid w:val="00781123"/>
    <w:rsid w:val="00796A52"/>
    <w:rsid w:val="007A6139"/>
    <w:rsid w:val="007B71D6"/>
    <w:rsid w:val="007C2924"/>
    <w:rsid w:val="007C4370"/>
    <w:rsid w:val="007D5846"/>
    <w:rsid w:val="007E0B11"/>
    <w:rsid w:val="007E280F"/>
    <w:rsid w:val="007E31FA"/>
    <w:rsid w:val="007F5CDA"/>
    <w:rsid w:val="00806EC6"/>
    <w:rsid w:val="00807C4A"/>
    <w:rsid w:val="008100DF"/>
    <w:rsid w:val="008154D2"/>
    <w:rsid w:val="008318F5"/>
    <w:rsid w:val="008524A6"/>
    <w:rsid w:val="00853625"/>
    <w:rsid w:val="00874326"/>
    <w:rsid w:val="00894896"/>
    <w:rsid w:val="008A3F06"/>
    <w:rsid w:val="008C4F5C"/>
    <w:rsid w:val="008E443E"/>
    <w:rsid w:val="008E65DF"/>
    <w:rsid w:val="00903A90"/>
    <w:rsid w:val="0090616B"/>
    <w:rsid w:val="009131BB"/>
    <w:rsid w:val="0092642C"/>
    <w:rsid w:val="0097185A"/>
    <w:rsid w:val="0097646F"/>
    <w:rsid w:val="009833DF"/>
    <w:rsid w:val="009906DF"/>
    <w:rsid w:val="009916FC"/>
    <w:rsid w:val="00994E42"/>
    <w:rsid w:val="009D54C6"/>
    <w:rsid w:val="009D6A96"/>
    <w:rsid w:val="009E385E"/>
    <w:rsid w:val="009F45C0"/>
    <w:rsid w:val="00A05CA7"/>
    <w:rsid w:val="00A10E21"/>
    <w:rsid w:val="00A255A4"/>
    <w:rsid w:val="00A275F4"/>
    <w:rsid w:val="00A56826"/>
    <w:rsid w:val="00A82A27"/>
    <w:rsid w:val="00A837B4"/>
    <w:rsid w:val="00A83966"/>
    <w:rsid w:val="00A94BF1"/>
    <w:rsid w:val="00AA34CA"/>
    <w:rsid w:val="00AB0C80"/>
    <w:rsid w:val="00AD5E31"/>
    <w:rsid w:val="00AE0D41"/>
    <w:rsid w:val="00AF62E4"/>
    <w:rsid w:val="00AF7D46"/>
    <w:rsid w:val="00B302EF"/>
    <w:rsid w:val="00B40E20"/>
    <w:rsid w:val="00BA01A5"/>
    <w:rsid w:val="00BA21E0"/>
    <w:rsid w:val="00BB2F54"/>
    <w:rsid w:val="00BE58E0"/>
    <w:rsid w:val="00BE7EEF"/>
    <w:rsid w:val="00C025E8"/>
    <w:rsid w:val="00C05ACF"/>
    <w:rsid w:val="00C05C61"/>
    <w:rsid w:val="00C06F80"/>
    <w:rsid w:val="00C17AD7"/>
    <w:rsid w:val="00C17EF8"/>
    <w:rsid w:val="00C43C92"/>
    <w:rsid w:val="00C83765"/>
    <w:rsid w:val="00CA38D1"/>
    <w:rsid w:val="00CA7875"/>
    <w:rsid w:val="00CB73DE"/>
    <w:rsid w:val="00D455F0"/>
    <w:rsid w:val="00D83F45"/>
    <w:rsid w:val="00D877D5"/>
    <w:rsid w:val="00DA1B98"/>
    <w:rsid w:val="00DD3087"/>
    <w:rsid w:val="00DE7BDC"/>
    <w:rsid w:val="00E052E2"/>
    <w:rsid w:val="00E166F2"/>
    <w:rsid w:val="00E36667"/>
    <w:rsid w:val="00E461C8"/>
    <w:rsid w:val="00E85BBA"/>
    <w:rsid w:val="00EC0FE4"/>
    <w:rsid w:val="00ED6FEF"/>
    <w:rsid w:val="00EE2A6A"/>
    <w:rsid w:val="00F40063"/>
    <w:rsid w:val="00F43734"/>
    <w:rsid w:val="00F4484B"/>
    <w:rsid w:val="00F451C2"/>
    <w:rsid w:val="00F45B38"/>
    <w:rsid w:val="00F5157E"/>
    <w:rsid w:val="00FB7764"/>
    <w:rsid w:val="00F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49F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E98"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rsid w:val="005C3E98"/>
    <w:pPr>
      <w:keepNext/>
      <w:numPr>
        <w:numId w:val="1"/>
      </w:numPr>
      <w:outlineLvl w:val="0"/>
    </w:pPr>
    <w:rPr>
      <w:rFonts w:ascii="Univers" w:eastAsia="Times New Roman" w:hAnsi="Univers" w:cs="Univers"/>
      <w:caps/>
      <w:sz w:val="36"/>
      <w:szCs w:val="36"/>
      <w:lang w:val="de-AT"/>
    </w:rPr>
  </w:style>
  <w:style w:type="paragraph" w:styleId="berschrift2">
    <w:name w:val="heading 2"/>
    <w:basedOn w:val="Standard"/>
    <w:next w:val="Standard"/>
    <w:qFormat/>
    <w:rsid w:val="005C3E98"/>
    <w:pPr>
      <w:keepNext/>
      <w:numPr>
        <w:ilvl w:val="1"/>
        <w:numId w:val="1"/>
      </w:numPr>
      <w:outlineLvl w:val="1"/>
    </w:pPr>
    <w:rPr>
      <w:rFonts w:ascii="Tahoma" w:eastAsia="Times New Roman" w:hAnsi="Tahoma" w:cs="Tahoma"/>
      <w:sz w:val="32"/>
      <w:szCs w:val="32"/>
      <w:lang w:val="de-AT"/>
    </w:rPr>
  </w:style>
  <w:style w:type="paragraph" w:styleId="berschrift3">
    <w:name w:val="heading 3"/>
    <w:basedOn w:val="Standard"/>
    <w:next w:val="Standard"/>
    <w:qFormat/>
    <w:rsid w:val="005C3E98"/>
    <w:pPr>
      <w:keepNext/>
      <w:numPr>
        <w:ilvl w:val="2"/>
        <w:numId w:val="1"/>
      </w:numPr>
      <w:outlineLvl w:val="2"/>
    </w:pPr>
    <w:rPr>
      <w:rFonts w:ascii="Comic Sans MS" w:eastAsia="Times New Roman" w:hAnsi="Comic Sans MS" w:cs="Comic Sans MS"/>
      <w:b/>
      <w:bCs/>
      <w:caps/>
      <w:sz w:val="28"/>
      <w:szCs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5C3E98"/>
    <w:rPr>
      <w:rFonts w:ascii="Wingdings" w:hAnsi="Wingdings"/>
    </w:rPr>
  </w:style>
  <w:style w:type="character" w:customStyle="1" w:styleId="WW8Num1z1">
    <w:name w:val="WW8Num1z1"/>
    <w:rsid w:val="005C3E98"/>
    <w:rPr>
      <w:rFonts w:ascii="Courier New" w:hAnsi="Courier New" w:cs="Courier New"/>
    </w:rPr>
  </w:style>
  <w:style w:type="character" w:customStyle="1" w:styleId="WW8Num1z2">
    <w:name w:val="WW8Num1z2"/>
    <w:rsid w:val="005C3E98"/>
    <w:rPr>
      <w:rFonts w:ascii="Wingdings" w:hAnsi="Wingdings" w:cs="Wingdings"/>
    </w:rPr>
  </w:style>
  <w:style w:type="character" w:customStyle="1" w:styleId="WW8Num1z3">
    <w:name w:val="WW8Num1z3"/>
    <w:rsid w:val="005C3E98"/>
    <w:rPr>
      <w:rFonts w:ascii="Symbol" w:hAnsi="Symbol" w:cs="Symbol"/>
    </w:rPr>
  </w:style>
  <w:style w:type="character" w:customStyle="1" w:styleId="WW8Num2z0">
    <w:name w:val="WW8Num2z0"/>
    <w:rsid w:val="005C3E98"/>
    <w:rPr>
      <w:rFonts w:ascii="Symbol" w:hAnsi="Symbol" w:cs="Symbol"/>
    </w:rPr>
  </w:style>
  <w:style w:type="character" w:customStyle="1" w:styleId="WW8Num3z0">
    <w:name w:val="WW8Num3z0"/>
    <w:rsid w:val="005C3E98"/>
    <w:rPr>
      <w:rFonts w:ascii="Wingdings" w:hAnsi="Wingdings"/>
    </w:rPr>
  </w:style>
  <w:style w:type="character" w:customStyle="1" w:styleId="WW8Num3z1">
    <w:name w:val="WW8Num3z1"/>
    <w:rsid w:val="005C3E98"/>
    <w:rPr>
      <w:rFonts w:ascii="Courier New" w:hAnsi="Courier New" w:cs="Courier New"/>
    </w:rPr>
  </w:style>
  <w:style w:type="character" w:customStyle="1" w:styleId="WW8Num3z3">
    <w:name w:val="WW8Num3z3"/>
    <w:rsid w:val="005C3E98"/>
    <w:rPr>
      <w:rFonts w:ascii="Symbol" w:hAnsi="Symbol"/>
    </w:rPr>
  </w:style>
  <w:style w:type="character" w:customStyle="1" w:styleId="WW8Num4z0">
    <w:name w:val="WW8Num4z0"/>
    <w:rsid w:val="005C3E98"/>
    <w:rPr>
      <w:rFonts w:ascii="Wingdings" w:hAnsi="Wingdings" w:cs="Wingdings"/>
    </w:rPr>
  </w:style>
  <w:style w:type="character" w:customStyle="1" w:styleId="WW8Num5z0">
    <w:name w:val="WW8Num5z0"/>
    <w:rsid w:val="005C3E9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C3E98"/>
    <w:rPr>
      <w:rFonts w:ascii="Courier New" w:hAnsi="Courier New" w:cs="Courier New"/>
    </w:rPr>
  </w:style>
  <w:style w:type="character" w:customStyle="1" w:styleId="WW8Num5z2">
    <w:name w:val="WW8Num5z2"/>
    <w:rsid w:val="005C3E98"/>
    <w:rPr>
      <w:rFonts w:ascii="Wingdings" w:hAnsi="Wingdings"/>
    </w:rPr>
  </w:style>
  <w:style w:type="character" w:customStyle="1" w:styleId="WW8Num5z3">
    <w:name w:val="WW8Num5z3"/>
    <w:rsid w:val="005C3E98"/>
    <w:rPr>
      <w:rFonts w:ascii="Symbol" w:hAnsi="Symbol"/>
    </w:rPr>
  </w:style>
  <w:style w:type="character" w:customStyle="1" w:styleId="Absatz-Standardschriftart1">
    <w:name w:val="Absatz-Standardschriftart1"/>
    <w:rsid w:val="005C3E98"/>
  </w:style>
  <w:style w:type="character" w:customStyle="1" w:styleId="berschrift1Zchn">
    <w:name w:val="Überschrift 1 Zchn"/>
    <w:rsid w:val="005C3E98"/>
    <w:rPr>
      <w:rFonts w:ascii="Univers" w:hAnsi="Univers" w:cs="Univers"/>
      <w:caps/>
      <w:sz w:val="24"/>
      <w:szCs w:val="24"/>
      <w:lang w:val="de-AT"/>
    </w:rPr>
  </w:style>
  <w:style w:type="character" w:customStyle="1" w:styleId="berschrift2Zchn">
    <w:name w:val="Überschrift 2 Zchn"/>
    <w:rsid w:val="005C3E98"/>
    <w:rPr>
      <w:rFonts w:ascii="Tahoma" w:hAnsi="Tahoma" w:cs="Tahoma"/>
      <w:sz w:val="24"/>
      <w:szCs w:val="24"/>
      <w:lang w:val="de-AT"/>
    </w:rPr>
  </w:style>
  <w:style w:type="character" w:customStyle="1" w:styleId="berschrift3Zchn">
    <w:name w:val="Überschrift 3 Zchn"/>
    <w:rsid w:val="005C3E98"/>
    <w:rPr>
      <w:rFonts w:ascii="Comic Sans MS" w:hAnsi="Comic Sans MS" w:cs="Comic Sans MS"/>
      <w:b/>
      <w:bCs/>
      <w:caps/>
      <w:sz w:val="24"/>
      <w:szCs w:val="24"/>
      <w:lang w:val="de-AT"/>
    </w:rPr>
  </w:style>
  <w:style w:type="character" w:customStyle="1" w:styleId="KopfzeileZchn">
    <w:name w:val="Kopfzeile Zchn"/>
    <w:rsid w:val="005C3E98"/>
    <w:rPr>
      <w:rFonts w:ascii="Times New Roman" w:hAnsi="Times New Roman" w:cs="Times New Roman"/>
      <w:sz w:val="24"/>
      <w:szCs w:val="24"/>
    </w:rPr>
  </w:style>
  <w:style w:type="character" w:customStyle="1" w:styleId="SprechblasentextZchn">
    <w:name w:val="Sprechblasentext Zchn"/>
    <w:rsid w:val="005C3E98"/>
    <w:rPr>
      <w:rFonts w:ascii="Times New Roman" w:hAnsi="Times New Roman"/>
      <w:sz w:val="0"/>
      <w:szCs w:val="0"/>
    </w:rPr>
  </w:style>
  <w:style w:type="character" w:customStyle="1" w:styleId="FuzeileZchn">
    <w:name w:val="Fußzeile Zchn"/>
    <w:uiPriority w:val="99"/>
    <w:rsid w:val="005C3E98"/>
    <w:rPr>
      <w:sz w:val="22"/>
      <w:szCs w:val="22"/>
    </w:rPr>
  </w:style>
  <w:style w:type="character" w:styleId="Seitenzahl">
    <w:name w:val="page number"/>
    <w:basedOn w:val="Absatz-Standardschriftart1"/>
    <w:rsid w:val="005C3E98"/>
  </w:style>
  <w:style w:type="paragraph" w:customStyle="1" w:styleId="berschrift">
    <w:name w:val="Überschrift"/>
    <w:basedOn w:val="Standard"/>
    <w:next w:val="Textkrper"/>
    <w:rsid w:val="005C3E9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rsid w:val="005C3E98"/>
    <w:pPr>
      <w:spacing w:after="120"/>
    </w:pPr>
  </w:style>
  <w:style w:type="paragraph" w:styleId="Liste">
    <w:name w:val="List"/>
    <w:basedOn w:val="Textkrper"/>
    <w:rsid w:val="005C3E98"/>
    <w:rPr>
      <w:rFonts w:cs="Tahoma"/>
    </w:rPr>
  </w:style>
  <w:style w:type="paragraph" w:customStyle="1" w:styleId="Beschriftung1">
    <w:name w:val="Beschriftung1"/>
    <w:basedOn w:val="Standard"/>
    <w:rsid w:val="005C3E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5C3E98"/>
    <w:pPr>
      <w:suppressLineNumbers/>
    </w:pPr>
    <w:rPr>
      <w:rFonts w:cs="Tahoma"/>
    </w:rPr>
  </w:style>
  <w:style w:type="paragraph" w:styleId="Kopfzeile">
    <w:name w:val="header"/>
    <w:basedOn w:val="Standard"/>
    <w:rsid w:val="005C3E9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qFormat/>
    <w:rsid w:val="005C3E98"/>
    <w:pPr>
      <w:ind w:left="720"/>
    </w:pPr>
  </w:style>
  <w:style w:type="paragraph" w:styleId="Sprechblasentext">
    <w:name w:val="Balloon Text"/>
    <w:basedOn w:val="Standard"/>
    <w:rsid w:val="005C3E9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uiPriority w:val="99"/>
    <w:rsid w:val="005C3E98"/>
  </w:style>
  <w:style w:type="paragraph" w:customStyle="1" w:styleId="TabellenInhalt">
    <w:name w:val="Tabellen Inhalt"/>
    <w:basedOn w:val="Standard"/>
    <w:rsid w:val="005C3E98"/>
    <w:pPr>
      <w:suppressLineNumbers/>
    </w:pPr>
  </w:style>
  <w:style w:type="paragraph" w:customStyle="1" w:styleId="Tabellenberschrift">
    <w:name w:val="Tabellen Überschrift"/>
    <w:basedOn w:val="TabellenInhalt"/>
    <w:rsid w:val="005C3E98"/>
    <w:rPr>
      <w:b/>
      <w:bCs/>
    </w:rPr>
  </w:style>
  <w:style w:type="paragraph" w:customStyle="1" w:styleId="Rahmeninhalt">
    <w:name w:val="Rahmeninhalt"/>
    <w:basedOn w:val="Textkrper"/>
    <w:rsid w:val="005C3E98"/>
  </w:style>
  <w:style w:type="character" w:styleId="Hyperlink">
    <w:name w:val="Hyperlink"/>
    <w:uiPriority w:val="99"/>
    <w:unhideWhenUsed/>
    <w:rsid w:val="008318F5"/>
    <w:rPr>
      <w:color w:val="0000FF"/>
      <w:u w:val="single"/>
    </w:rPr>
  </w:style>
  <w:style w:type="table" w:styleId="Tabellenraster">
    <w:name w:val="Table Grid"/>
    <w:basedOn w:val="NormaleTabelle"/>
    <w:rsid w:val="0081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">
    <w:name w:val="Feld"/>
    <w:basedOn w:val="Standard"/>
    <w:link w:val="FeldZchn"/>
    <w:rsid w:val="008100DF"/>
    <w:pPr>
      <w:suppressAutoHyphens w:val="0"/>
      <w:spacing w:after="40" w:line="360" w:lineRule="auto"/>
      <w:jc w:val="left"/>
    </w:pPr>
    <w:rPr>
      <w:rFonts w:ascii="Arial" w:eastAsia="Times New Roman" w:hAnsi="Arial" w:cs="Times New Roman"/>
      <w:i/>
      <w:sz w:val="14"/>
      <w:szCs w:val="16"/>
      <w:lang w:eastAsia="de-DE"/>
    </w:rPr>
  </w:style>
  <w:style w:type="character" w:customStyle="1" w:styleId="FeldZchn">
    <w:name w:val="Feld Zchn"/>
    <w:link w:val="Feld"/>
    <w:rsid w:val="008100DF"/>
    <w:rPr>
      <w:rFonts w:ascii="Arial" w:hAnsi="Arial"/>
      <w:i/>
      <w:sz w:val="14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75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E98"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rsid w:val="005C3E98"/>
    <w:pPr>
      <w:keepNext/>
      <w:numPr>
        <w:numId w:val="1"/>
      </w:numPr>
      <w:outlineLvl w:val="0"/>
    </w:pPr>
    <w:rPr>
      <w:rFonts w:ascii="Univers" w:eastAsia="Times New Roman" w:hAnsi="Univers" w:cs="Univers"/>
      <w:caps/>
      <w:sz w:val="36"/>
      <w:szCs w:val="36"/>
      <w:lang w:val="de-AT"/>
    </w:rPr>
  </w:style>
  <w:style w:type="paragraph" w:styleId="berschrift2">
    <w:name w:val="heading 2"/>
    <w:basedOn w:val="Standard"/>
    <w:next w:val="Standard"/>
    <w:qFormat/>
    <w:rsid w:val="005C3E98"/>
    <w:pPr>
      <w:keepNext/>
      <w:numPr>
        <w:ilvl w:val="1"/>
        <w:numId w:val="1"/>
      </w:numPr>
      <w:outlineLvl w:val="1"/>
    </w:pPr>
    <w:rPr>
      <w:rFonts w:ascii="Tahoma" w:eastAsia="Times New Roman" w:hAnsi="Tahoma" w:cs="Tahoma"/>
      <w:sz w:val="32"/>
      <w:szCs w:val="32"/>
      <w:lang w:val="de-AT"/>
    </w:rPr>
  </w:style>
  <w:style w:type="paragraph" w:styleId="berschrift3">
    <w:name w:val="heading 3"/>
    <w:basedOn w:val="Standard"/>
    <w:next w:val="Standard"/>
    <w:qFormat/>
    <w:rsid w:val="005C3E98"/>
    <w:pPr>
      <w:keepNext/>
      <w:numPr>
        <w:ilvl w:val="2"/>
        <w:numId w:val="1"/>
      </w:numPr>
      <w:outlineLvl w:val="2"/>
    </w:pPr>
    <w:rPr>
      <w:rFonts w:ascii="Comic Sans MS" w:eastAsia="Times New Roman" w:hAnsi="Comic Sans MS" w:cs="Comic Sans MS"/>
      <w:b/>
      <w:bCs/>
      <w:caps/>
      <w:sz w:val="28"/>
      <w:szCs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5C3E98"/>
    <w:rPr>
      <w:rFonts w:ascii="Wingdings" w:hAnsi="Wingdings"/>
    </w:rPr>
  </w:style>
  <w:style w:type="character" w:customStyle="1" w:styleId="WW8Num1z1">
    <w:name w:val="WW8Num1z1"/>
    <w:rsid w:val="005C3E98"/>
    <w:rPr>
      <w:rFonts w:ascii="Courier New" w:hAnsi="Courier New" w:cs="Courier New"/>
    </w:rPr>
  </w:style>
  <w:style w:type="character" w:customStyle="1" w:styleId="WW8Num1z2">
    <w:name w:val="WW8Num1z2"/>
    <w:rsid w:val="005C3E98"/>
    <w:rPr>
      <w:rFonts w:ascii="Wingdings" w:hAnsi="Wingdings" w:cs="Wingdings"/>
    </w:rPr>
  </w:style>
  <w:style w:type="character" w:customStyle="1" w:styleId="WW8Num1z3">
    <w:name w:val="WW8Num1z3"/>
    <w:rsid w:val="005C3E98"/>
    <w:rPr>
      <w:rFonts w:ascii="Symbol" w:hAnsi="Symbol" w:cs="Symbol"/>
    </w:rPr>
  </w:style>
  <w:style w:type="character" w:customStyle="1" w:styleId="WW8Num2z0">
    <w:name w:val="WW8Num2z0"/>
    <w:rsid w:val="005C3E98"/>
    <w:rPr>
      <w:rFonts w:ascii="Symbol" w:hAnsi="Symbol" w:cs="Symbol"/>
    </w:rPr>
  </w:style>
  <w:style w:type="character" w:customStyle="1" w:styleId="WW8Num3z0">
    <w:name w:val="WW8Num3z0"/>
    <w:rsid w:val="005C3E98"/>
    <w:rPr>
      <w:rFonts w:ascii="Wingdings" w:hAnsi="Wingdings"/>
    </w:rPr>
  </w:style>
  <w:style w:type="character" w:customStyle="1" w:styleId="WW8Num3z1">
    <w:name w:val="WW8Num3z1"/>
    <w:rsid w:val="005C3E98"/>
    <w:rPr>
      <w:rFonts w:ascii="Courier New" w:hAnsi="Courier New" w:cs="Courier New"/>
    </w:rPr>
  </w:style>
  <w:style w:type="character" w:customStyle="1" w:styleId="WW8Num3z3">
    <w:name w:val="WW8Num3z3"/>
    <w:rsid w:val="005C3E98"/>
    <w:rPr>
      <w:rFonts w:ascii="Symbol" w:hAnsi="Symbol"/>
    </w:rPr>
  </w:style>
  <w:style w:type="character" w:customStyle="1" w:styleId="WW8Num4z0">
    <w:name w:val="WW8Num4z0"/>
    <w:rsid w:val="005C3E98"/>
    <w:rPr>
      <w:rFonts w:ascii="Wingdings" w:hAnsi="Wingdings" w:cs="Wingdings"/>
    </w:rPr>
  </w:style>
  <w:style w:type="character" w:customStyle="1" w:styleId="WW8Num5z0">
    <w:name w:val="WW8Num5z0"/>
    <w:rsid w:val="005C3E9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C3E98"/>
    <w:rPr>
      <w:rFonts w:ascii="Courier New" w:hAnsi="Courier New" w:cs="Courier New"/>
    </w:rPr>
  </w:style>
  <w:style w:type="character" w:customStyle="1" w:styleId="WW8Num5z2">
    <w:name w:val="WW8Num5z2"/>
    <w:rsid w:val="005C3E98"/>
    <w:rPr>
      <w:rFonts w:ascii="Wingdings" w:hAnsi="Wingdings"/>
    </w:rPr>
  </w:style>
  <w:style w:type="character" w:customStyle="1" w:styleId="WW8Num5z3">
    <w:name w:val="WW8Num5z3"/>
    <w:rsid w:val="005C3E98"/>
    <w:rPr>
      <w:rFonts w:ascii="Symbol" w:hAnsi="Symbol"/>
    </w:rPr>
  </w:style>
  <w:style w:type="character" w:customStyle="1" w:styleId="Absatz-Standardschriftart1">
    <w:name w:val="Absatz-Standardschriftart1"/>
    <w:rsid w:val="005C3E98"/>
  </w:style>
  <w:style w:type="character" w:customStyle="1" w:styleId="berschrift1Zchn">
    <w:name w:val="Überschrift 1 Zchn"/>
    <w:rsid w:val="005C3E98"/>
    <w:rPr>
      <w:rFonts w:ascii="Univers" w:hAnsi="Univers" w:cs="Univers"/>
      <w:caps/>
      <w:sz w:val="24"/>
      <w:szCs w:val="24"/>
      <w:lang w:val="de-AT"/>
    </w:rPr>
  </w:style>
  <w:style w:type="character" w:customStyle="1" w:styleId="berschrift2Zchn">
    <w:name w:val="Überschrift 2 Zchn"/>
    <w:rsid w:val="005C3E98"/>
    <w:rPr>
      <w:rFonts w:ascii="Tahoma" w:hAnsi="Tahoma" w:cs="Tahoma"/>
      <w:sz w:val="24"/>
      <w:szCs w:val="24"/>
      <w:lang w:val="de-AT"/>
    </w:rPr>
  </w:style>
  <w:style w:type="character" w:customStyle="1" w:styleId="berschrift3Zchn">
    <w:name w:val="Überschrift 3 Zchn"/>
    <w:rsid w:val="005C3E98"/>
    <w:rPr>
      <w:rFonts w:ascii="Comic Sans MS" w:hAnsi="Comic Sans MS" w:cs="Comic Sans MS"/>
      <w:b/>
      <w:bCs/>
      <w:caps/>
      <w:sz w:val="24"/>
      <w:szCs w:val="24"/>
      <w:lang w:val="de-AT"/>
    </w:rPr>
  </w:style>
  <w:style w:type="character" w:customStyle="1" w:styleId="KopfzeileZchn">
    <w:name w:val="Kopfzeile Zchn"/>
    <w:rsid w:val="005C3E98"/>
    <w:rPr>
      <w:rFonts w:ascii="Times New Roman" w:hAnsi="Times New Roman" w:cs="Times New Roman"/>
      <w:sz w:val="24"/>
      <w:szCs w:val="24"/>
    </w:rPr>
  </w:style>
  <w:style w:type="character" w:customStyle="1" w:styleId="SprechblasentextZchn">
    <w:name w:val="Sprechblasentext Zchn"/>
    <w:rsid w:val="005C3E98"/>
    <w:rPr>
      <w:rFonts w:ascii="Times New Roman" w:hAnsi="Times New Roman"/>
      <w:sz w:val="0"/>
      <w:szCs w:val="0"/>
    </w:rPr>
  </w:style>
  <w:style w:type="character" w:customStyle="1" w:styleId="FuzeileZchn">
    <w:name w:val="Fußzeile Zchn"/>
    <w:uiPriority w:val="99"/>
    <w:rsid w:val="005C3E98"/>
    <w:rPr>
      <w:sz w:val="22"/>
      <w:szCs w:val="22"/>
    </w:rPr>
  </w:style>
  <w:style w:type="character" w:styleId="Seitenzahl">
    <w:name w:val="page number"/>
    <w:basedOn w:val="Absatz-Standardschriftart1"/>
    <w:rsid w:val="005C3E98"/>
  </w:style>
  <w:style w:type="paragraph" w:customStyle="1" w:styleId="berschrift">
    <w:name w:val="Überschrift"/>
    <w:basedOn w:val="Standard"/>
    <w:next w:val="Textkrper"/>
    <w:rsid w:val="005C3E9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rsid w:val="005C3E98"/>
    <w:pPr>
      <w:spacing w:after="120"/>
    </w:pPr>
  </w:style>
  <w:style w:type="paragraph" w:styleId="Liste">
    <w:name w:val="List"/>
    <w:basedOn w:val="Textkrper"/>
    <w:rsid w:val="005C3E98"/>
    <w:rPr>
      <w:rFonts w:cs="Tahoma"/>
    </w:rPr>
  </w:style>
  <w:style w:type="paragraph" w:customStyle="1" w:styleId="Beschriftung1">
    <w:name w:val="Beschriftung1"/>
    <w:basedOn w:val="Standard"/>
    <w:rsid w:val="005C3E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5C3E98"/>
    <w:pPr>
      <w:suppressLineNumbers/>
    </w:pPr>
    <w:rPr>
      <w:rFonts w:cs="Tahoma"/>
    </w:rPr>
  </w:style>
  <w:style w:type="paragraph" w:styleId="Kopfzeile">
    <w:name w:val="header"/>
    <w:basedOn w:val="Standard"/>
    <w:rsid w:val="005C3E9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qFormat/>
    <w:rsid w:val="005C3E98"/>
    <w:pPr>
      <w:ind w:left="720"/>
    </w:pPr>
  </w:style>
  <w:style w:type="paragraph" w:styleId="Sprechblasentext">
    <w:name w:val="Balloon Text"/>
    <w:basedOn w:val="Standard"/>
    <w:rsid w:val="005C3E9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uiPriority w:val="99"/>
    <w:rsid w:val="005C3E98"/>
  </w:style>
  <w:style w:type="paragraph" w:customStyle="1" w:styleId="TabellenInhalt">
    <w:name w:val="Tabellen Inhalt"/>
    <w:basedOn w:val="Standard"/>
    <w:rsid w:val="005C3E98"/>
    <w:pPr>
      <w:suppressLineNumbers/>
    </w:pPr>
  </w:style>
  <w:style w:type="paragraph" w:customStyle="1" w:styleId="Tabellenberschrift">
    <w:name w:val="Tabellen Überschrift"/>
    <w:basedOn w:val="TabellenInhalt"/>
    <w:rsid w:val="005C3E98"/>
    <w:rPr>
      <w:b/>
      <w:bCs/>
    </w:rPr>
  </w:style>
  <w:style w:type="paragraph" w:customStyle="1" w:styleId="Rahmeninhalt">
    <w:name w:val="Rahmeninhalt"/>
    <w:basedOn w:val="Textkrper"/>
    <w:rsid w:val="005C3E98"/>
  </w:style>
  <w:style w:type="character" w:styleId="Hyperlink">
    <w:name w:val="Hyperlink"/>
    <w:uiPriority w:val="99"/>
    <w:unhideWhenUsed/>
    <w:rsid w:val="008318F5"/>
    <w:rPr>
      <w:color w:val="0000FF"/>
      <w:u w:val="single"/>
    </w:rPr>
  </w:style>
  <w:style w:type="table" w:styleId="Tabellenraster">
    <w:name w:val="Table Grid"/>
    <w:basedOn w:val="NormaleTabelle"/>
    <w:rsid w:val="0081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">
    <w:name w:val="Feld"/>
    <w:basedOn w:val="Standard"/>
    <w:link w:val="FeldZchn"/>
    <w:rsid w:val="008100DF"/>
    <w:pPr>
      <w:suppressAutoHyphens w:val="0"/>
      <w:spacing w:after="40" w:line="360" w:lineRule="auto"/>
      <w:jc w:val="left"/>
    </w:pPr>
    <w:rPr>
      <w:rFonts w:ascii="Arial" w:eastAsia="Times New Roman" w:hAnsi="Arial" w:cs="Times New Roman"/>
      <w:i/>
      <w:sz w:val="14"/>
      <w:szCs w:val="16"/>
      <w:lang w:eastAsia="de-DE"/>
    </w:rPr>
  </w:style>
  <w:style w:type="character" w:customStyle="1" w:styleId="FeldZchn">
    <w:name w:val="Feld Zchn"/>
    <w:link w:val="Feld"/>
    <w:rsid w:val="008100DF"/>
    <w:rPr>
      <w:rFonts w:ascii="Arial" w:hAnsi="Arial"/>
      <w:i/>
      <w:sz w:val="14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7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ulamt-heilbronn.de/,Lde/Startseite/Service/Formulare+u_+Vordruck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amt-heilbronn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amt-heilbronn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70A8-46C2-4F72-9C66-0922E386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PÄDAGOGISCHER BERICHT / LERNENTWICKLUNGSBERICHT</vt:lpstr>
    </vt:vector>
  </TitlesOfParts>
  <Company>The Buttendorf Family</Company>
  <LinksUpToDate>false</LinksUpToDate>
  <CharactersWithSpaces>3146</CharactersWithSpaces>
  <SharedDoc>false</SharedDoc>
  <HLinks>
    <vt:vector size="6" baseType="variant"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http://www.schulamt-heilbronn.de/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PÄDAGOGISCHER BERICHT / LERNENTWICKLUNGSBERICHT</dc:title>
  <dc:creator>Thomas Buttendorf</dc:creator>
  <cp:lastModifiedBy>Friedrich, Sara (SSA Heilbronn)</cp:lastModifiedBy>
  <cp:revision>2</cp:revision>
  <cp:lastPrinted>2018-10-02T12:41:00Z</cp:lastPrinted>
  <dcterms:created xsi:type="dcterms:W3CDTF">2018-12-19T13:43:00Z</dcterms:created>
  <dcterms:modified xsi:type="dcterms:W3CDTF">2018-12-19T13:43:00Z</dcterms:modified>
</cp:coreProperties>
</file>